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3469" w14:textId="6683ADC4" w:rsidR="007C19EB" w:rsidRPr="004A566E" w:rsidRDefault="00A23B3E" w:rsidP="00ED1AAB">
      <w:pPr>
        <w:pStyle w:val="Titolo1"/>
        <w:spacing w:before="120"/>
        <w:jc w:val="center"/>
        <w:rPr>
          <w:rFonts w:ascii="Century Gothic" w:hAnsi="Century Gothic" w:cstheme="minorHAnsi"/>
          <w:sz w:val="36"/>
          <w:szCs w:val="23"/>
        </w:rPr>
      </w:pPr>
      <w:r w:rsidRPr="004A566E">
        <w:rPr>
          <w:rFonts w:ascii="Century Gothic" w:hAnsi="Century Gothic" w:cstheme="minorHAnsi"/>
          <w:sz w:val="36"/>
          <w:szCs w:val="23"/>
        </w:rPr>
        <w:t>Allegato</w:t>
      </w:r>
      <w:r w:rsidR="001C2BE7" w:rsidRPr="004A566E">
        <w:rPr>
          <w:rFonts w:ascii="Century Gothic" w:hAnsi="Century Gothic" w:cstheme="minorHAnsi"/>
          <w:sz w:val="36"/>
          <w:szCs w:val="23"/>
        </w:rPr>
        <w:t xml:space="preserve"> a</w:t>
      </w:r>
      <w:r w:rsidR="007C19EB" w:rsidRPr="004A566E">
        <w:rPr>
          <w:rFonts w:ascii="Century Gothic" w:hAnsi="Century Gothic" w:cstheme="minorHAnsi"/>
          <w:sz w:val="36"/>
          <w:szCs w:val="23"/>
        </w:rPr>
        <w:t xml:space="preserve"> </w:t>
      </w:r>
    </w:p>
    <w:p w14:paraId="25FEE0FA" w14:textId="77777777" w:rsidR="004A566E" w:rsidRPr="004A566E" w:rsidRDefault="004A566E" w:rsidP="005263D5">
      <w:pPr>
        <w:pStyle w:val="Titolo1"/>
        <w:spacing w:before="120"/>
        <w:jc w:val="center"/>
        <w:rPr>
          <w:rFonts w:ascii="Century Gothic" w:hAnsi="Century Gothic" w:cstheme="minorHAnsi"/>
          <w:sz w:val="2"/>
          <w:szCs w:val="23"/>
        </w:rPr>
      </w:pPr>
    </w:p>
    <w:p w14:paraId="0A307D85" w14:textId="34FC3786" w:rsidR="00010C21" w:rsidRPr="004A566E" w:rsidRDefault="005263D5" w:rsidP="004A566E">
      <w:pPr>
        <w:pStyle w:val="Titolo1"/>
        <w:spacing w:before="120"/>
        <w:jc w:val="center"/>
        <w:rPr>
          <w:rFonts w:ascii="Century Gothic" w:hAnsi="Century Gothic" w:cstheme="minorHAnsi"/>
          <w:szCs w:val="23"/>
        </w:rPr>
      </w:pPr>
      <w:r w:rsidRPr="004A566E">
        <w:rPr>
          <w:rFonts w:ascii="Century Gothic" w:hAnsi="Century Gothic" w:cstheme="minorHAnsi"/>
          <w:szCs w:val="23"/>
        </w:rPr>
        <w:t>Informazioni sul</w:t>
      </w:r>
      <w:r w:rsidR="00D30A01" w:rsidRPr="004A566E">
        <w:rPr>
          <w:rFonts w:ascii="Century Gothic" w:hAnsi="Century Gothic" w:cstheme="minorHAnsi"/>
          <w:szCs w:val="23"/>
        </w:rPr>
        <w:t>la procedura di appalto e sul committente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8"/>
        <w:gridCol w:w="4974"/>
      </w:tblGrid>
      <w:tr w:rsidR="005263D5" w:rsidRPr="004A566E" w14:paraId="38BDD0ED" w14:textId="77777777" w:rsidTr="005263D5">
        <w:tc>
          <w:tcPr>
            <w:tcW w:w="5056" w:type="dxa"/>
          </w:tcPr>
          <w:p w14:paraId="3993F0C2" w14:textId="77777777" w:rsidR="00330B6D" w:rsidRPr="004A566E" w:rsidRDefault="00330B6D" w:rsidP="005263D5">
            <w:pPr>
              <w:pStyle w:val="NumPar1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Informazioni sulla pubblicazione</w:t>
            </w:r>
          </w:p>
          <w:p w14:paraId="7B881C50" w14:textId="77777777" w:rsidR="005263D5" w:rsidRPr="004A566E" w:rsidRDefault="005263D5" w:rsidP="005263D5">
            <w:pPr>
              <w:pStyle w:val="NumPar1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2FB32119" w14:textId="77777777" w:rsidR="00330B6D" w:rsidRPr="004A566E" w:rsidRDefault="00330B6D" w:rsidP="005263D5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</w:p>
          <w:p w14:paraId="42C9FEC8" w14:textId="6F80A4C7" w:rsidR="004A566E" w:rsidRPr="004A566E" w:rsidRDefault="004A566E" w:rsidP="004A566E">
            <w:pPr>
              <w:pStyle w:val="NumPar1"/>
              <w:ind w:left="850" w:hanging="850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GU</w:t>
            </w:r>
            <w:r w:rsidR="00C23EEB">
              <w:rPr>
                <w:rFonts w:ascii="Century Gothic" w:hAnsi="Century Gothic" w:cstheme="minorHAnsi"/>
                <w:b/>
                <w:sz w:val="23"/>
                <w:szCs w:val="23"/>
              </w:rPr>
              <w:t>S</w:t>
            </w:r>
            <w:bookmarkStart w:id="0" w:name="_GoBack"/>
            <w:bookmarkEnd w:id="0"/>
            <w:r w:rsidR="00C23EEB">
              <w:rPr>
                <w:rFonts w:ascii="Century Gothic" w:hAnsi="Century Gothic" w:cstheme="minorHAnsi"/>
                <w:b/>
                <w:sz w:val="23"/>
                <w:szCs w:val="23"/>
              </w:rPr>
              <w:t>/</w:t>
            </w: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S: 2018/S 201-456768 </w:t>
            </w:r>
          </w:p>
          <w:p w14:paraId="060995A0" w14:textId="1FC80B3C" w:rsidR="005263D5" w:rsidRPr="004A566E" w:rsidRDefault="005263D5" w:rsidP="007F36B3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  <w:tr w:rsidR="005263D5" w:rsidRPr="004A566E" w14:paraId="13DB6BAD" w14:textId="77777777" w:rsidTr="005263D5">
        <w:tc>
          <w:tcPr>
            <w:tcW w:w="5056" w:type="dxa"/>
          </w:tcPr>
          <w:p w14:paraId="6504D79B" w14:textId="77777777" w:rsidR="00330B6D" w:rsidRPr="004A566E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Identità del committente</w:t>
            </w:r>
          </w:p>
          <w:p w14:paraId="05D04867" w14:textId="77777777" w:rsidR="00330B6D" w:rsidRPr="004A566E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Denominazione ufficiale: </w:t>
            </w:r>
          </w:p>
          <w:p w14:paraId="22764AE5" w14:textId="77777777" w:rsidR="005263D5" w:rsidRPr="004A566E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Paese:</w:t>
            </w:r>
          </w:p>
        </w:tc>
        <w:tc>
          <w:tcPr>
            <w:tcW w:w="5056" w:type="dxa"/>
          </w:tcPr>
          <w:p w14:paraId="1F90B641" w14:textId="77777777" w:rsidR="005263D5" w:rsidRPr="004A566E" w:rsidRDefault="005263D5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</w:p>
          <w:p w14:paraId="1E02BD1C" w14:textId="77777777" w:rsidR="00B5620A" w:rsidRPr="004A566E" w:rsidRDefault="00B5620A" w:rsidP="00330B6D">
            <w:pPr>
              <w:pStyle w:val="NumPar1"/>
              <w:ind w:left="850" w:hanging="850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CONSORZIO GARDA DOC</w:t>
            </w:r>
          </w:p>
          <w:p w14:paraId="2F2404DD" w14:textId="5EF12AC3" w:rsidR="00B5620A" w:rsidRPr="004A566E" w:rsidRDefault="00B5620A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ITALIA</w:t>
            </w:r>
          </w:p>
        </w:tc>
      </w:tr>
      <w:tr w:rsidR="00330B6D" w:rsidRPr="004A566E" w14:paraId="4E40FD31" w14:textId="77777777" w:rsidTr="005263D5">
        <w:tc>
          <w:tcPr>
            <w:tcW w:w="5056" w:type="dxa"/>
          </w:tcPr>
          <w:p w14:paraId="63BE9A12" w14:textId="77777777" w:rsidR="00330B6D" w:rsidRPr="004A566E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Informazioni sulla procedura di appalto</w:t>
            </w:r>
          </w:p>
          <w:p w14:paraId="222996A8" w14:textId="77777777" w:rsidR="00330B6D" w:rsidRPr="004A566E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Titolo:</w:t>
            </w:r>
          </w:p>
          <w:p w14:paraId="3F9AB8FE" w14:textId="77777777" w:rsidR="00B5620A" w:rsidRPr="004A566E" w:rsidRDefault="00B5620A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</w:p>
          <w:p w14:paraId="7CBB8E6C" w14:textId="77777777" w:rsidR="00B5620A" w:rsidRPr="004A566E" w:rsidRDefault="00B5620A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</w:p>
          <w:p w14:paraId="1FC4EE4D" w14:textId="77777777" w:rsidR="00B5620A" w:rsidRPr="004A566E" w:rsidRDefault="00B5620A" w:rsidP="00330B6D">
            <w:pPr>
              <w:pStyle w:val="NumPar1"/>
              <w:ind w:left="850" w:hanging="850"/>
              <w:rPr>
                <w:rFonts w:ascii="Century Gothic" w:hAnsi="Century Gothic" w:cstheme="minorHAnsi"/>
                <w:sz w:val="23"/>
                <w:szCs w:val="23"/>
              </w:rPr>
            </w:pPr>
          </w:p>
          <w:p w14:paraId="30857703" w14:textId="4253B148" w:rsidR="00330B6D" w:rsidRPr="004A566E" w:rsidRDefault="00330B6D" w:rsidP="00330B6D">
            <w:pPr>
              <w:pStyle w:val="NumPar1"/>
              <w:ind w:left="850" w:hanging="850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Descrizione breve:</w:t>
            </w:r>
          </w:p>
        </w:tc>
        <w:tc>
          <w:tcPr>
            <w:tcW w:w="5056" w:type="dxa"/>
          </w:tcPr>
          <w:p w14:paraId="3B32C32A" w14:textId="77777777" w:rsidR="00B5620A" w:rsidRPr="004A566E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3"/>
                <w:szCs w:val="23"/>
                <w:lang w:eastAsia="it-IT" w:bidi="it-IT"/>
              </w:rPr>
            </w:pPr>
          </w:p>
          <w:p w14:paraId="39F08148" w14:textId="77777777" w:rsidR="00B5620A" w:rsidRPr="004A566E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"/>
                <w:szCs w:val="23"/>
                <w:lang w:eastAsia="it-IT" w:bidi="it-IT"/>
              </w:rPr>
            </w:pPr>
          </w:p>
          <w:p w14:paraId="6F1EEA8F" w14:textId="63709B75" w:rsidR="00B5620A" w:rsidRPr="004A566E" w:rsidRDefault="00B5620A" w:rsidP="00B5620A">
            <w:pPr>
              <w:pStyle w:val="NumPar1"/>
              <w:ind w:left="44"/>
              <w:jc w:val="both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Bando di selezione procedura competitiva aperta per la selezione di un organismo incaricato dell'esecuzione del Programma denominato “IDVES (Italia Di Vini E Sapori) Wines and Flavors”.</w:t>
            </w:r>
          </w:p>
          <w:p w14:paraId="3BC23066" w14:textId="77777777" w:rsidR="00B5620A" w:rsidRPr="004A566E" w:rsidRDefault="00B5620A" w:rsidP="00B5620A">
            <w:pPr>
              <w:pStyle w:val="NumPar1"/>
              <w:ind w:left="850" w:hanging="850"/>
              <w:rPr>
                <w:rFonts w:ascii="Century Gothic" w:hAnsi="Century Gothic" w:cstheme="minorHAnsi"/>
                <w:sz w:val="6"/>
                <w:szCs w:val="23"/>
              </w:rPr>
            </w:pPr>
          </w:p>
          <w:p w14:paraId="23B1C327" w14:textId="77777777" w:rsidR="00B5620A" w:rsidRPr="004A566E" w:rsidRDefault="00B5620A" w:rsidP="00B5620A">
            <w:pPr>
              <w:pStyle w:val="NumPar1"/>
              <w:ind w:left="44"/>
              <w:jc w:val="both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Esecuzione del Programma triennale denominato “IDVES (Italia Di Vini E Sapori) Wines and </w:t>
            </w:r>
            <w:proofErr w:type="spellStart"/>
            <w:r w:rsidRPr="004A566E">
              <w:rPr>
                <w:rFonts w:ascii="Century Gothic" w:hAnsi="Century Gothic" w:cstheme="minorHAnsi"/>
                <w:sz w:val="23"/>
                <w:szCs w:val="23"/>
              </w:rPr>
              <w:t>Flavors</w:t>
            </w:r>
            <w:proofErr w:type="spellEnd"/>
            <w:r w:rsidRPr="004A566E">
              <w:rPr>
                <w:rFonts w:ascii="Century Gothic" w:hAnsi="Century Gothic" w:cstheme="minorHAnsi"/>
                <w:sz w:val="23"/>
                <w:szCs w:val="23"/>
              </w:rPr>
              <w:t>” negli Stati Uniti.</w:t>
            </w:r>
          </w:p>
          <w:p w14:paraId="0B33689D" w14:textId="0ADEE2DC" w:rsidR="004A566E" w:rsidRPr="004A566E" w:rsidRDefault="004A566E" w:rsidP="00B5620A">
            <w:pPr>
              <w:pStyle w:val="NumPar1"/>
              <w:ind w:left="44"/>
              <w:jc w:val="both"/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</w:tbl>
    <w:p w14:paraId="3B0398C5" w14:textId="77777777" w:rsidR="004A566E" w:rsidRPr="004A566E" w:rsidRDefault="004A566E" w:rsidP="00F535D3">
      <w:pPr>
        <w:pStyle w:val="Titolo1"/>
        <w:spacing w:before="120"/>
        <w:jc w:val="center"/>
        <w:rPr>
          <w:rFonts w:ascii="Century Gothic" w:hAnsi="Century Gothic" w:cstheme="minorHAnsi"/>
          <w:sz w:val="2"/>
          <w:szCs w:val="23"/>
        </w:rPr>
      </w:pPr>
    </w:p>
    <w:p w14:paraId="2E3E1672" w14:textId="2157A938" w:rsidR="00A23B3E" w:rsidRPr="004A566E" w:rsidRDefault="00A23B3E" w:rsidP="00F535D3">
      <w:pPr>
        <w:pStyle w:val="Titolo1"/>
        <w:spacing w:before="120"/>
        <w:jc w:val="center"/>
        <w:rPr>
          <w:rFonts w:ascii="Century Gothic" w:hAnsi="Century Gothic" w:cstheme="minorHAnsi"/>
          <w:b w:val="0"/>
          <w:caps/>
          <w:szCs w:val="23"/>
        </w:rPr>
      </w:pPr>
      <w:r w:rsidRPr="004A566E">
        <w:rPr>
          <w:rFonts w:ascii="Century Gothic" w:hAnsi="Century Gothic" w:cstheme="minorHAnsi"/>
          <w:szCs w:val="23"/>
        </w:rPr>
        <w:t>Informazioni sull'operatore economico</w:t>
      </w:r>
    </w:p>
    <w:p w14:paraId="1EEFDE7F" w14:textId="77777777" w:rsidR="00A23B3E" w:rsidRPr="004A566E" w:rsidRDefault="00A23B3E" w:rsidP="00F535D3">
      <w:pPr>
        <w:pStyle w:val="SectionTitle"/>
        <w:spacing w:after="120"/>
        <w:rPr>
          <w:rFonts w:ascii="Century Gothic" w:hAnsi="Century Gothic" w:cstheme="minorHAnsi"/>
          <w:sz w:val="22"/>
          <w:szCs w:val="23"/>
        </w:rPr>
      </w:pPr>
      <w:r w:rsidRPr="004A566E">
        <w:rPr>
          <w:rFonts w:ascii="Century Gothic" w:hAnsi="Century Gothic" w:cstheme="minorHAnsi"/>
          <w:b w:val="0"/>
          <w:caps/>
          <w:sz w:val="24"/>
          <w:szCs w:val="23"/>
        </w:rPr>
        <w:t>A</w:t>
      </w:r>
      <w:r w:rsidRPr="004A566E">
        <w:rPr>
          <w:rFonts w:ascii="Century Gothic" w:hAnsi="Century Gothic" w:cstheme="minorHAnsi"/>
          <w:b w:val="0"/>
          <w:caps/>
          <w:sz w:val="22"/>
          <w:szCs w:val="23"/>
        </w:rPr>
        <w:t>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39"/>
        <w:gridCol w:w="5068"/>
      </w:tblGrid>
      <w:tr w:rsidR="00A23B3E" w:rsidRPr="004A566E" w14:paraId="7110EDEC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761C2" w14:textId="77777777" w:rsidR="00A23B3E" w:rsidRPr="004A566E" w:rsidRDefault="00A23B3E" w:rsidP="00893250">
            <w:pPr>
              <w:pStyle w:val="NumPar1"/>
              <w:ind w:left="850" w:hanging="850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Nome: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E5573" w14:textId="77777777" w:rsidR="00A23B3E" w:rsidRPr="004A566E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  <w:tr w:rsidR="00A23B3E" w:rsidRPr="004A566E" w14:paraId="10D274AC" w14:textId="77777777" w:rsidTr="001B22F7">
        <w:trPr>
          <w:trHeight w:val="826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46C13" w14:textId="77777777" w:rsidR="00A23B3E" w:rsidRPr="004A566E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Partita IVA, se applicabile:</w:t>
            </w:r>
          </w:p>
          <w:p w14:paraId="4032D9C3" w14:textId="77777777" w:rsidR="00A23B3E" w:rsidRPr="004A566E" w:rsidRDefault="00A23B3E" w:rsidP="00893250">
            <w:pPr>
              <w:pStyle w:val="Text1"/>
              <w:ind w:left="0"/>
              <w:jc w:val="both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8E4E7" w14:textId="77777777" w:rsidR="00A23B3E" w:rsidRPr="004A566E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  <w:tr w:rsidR="00A23B3E" w:rsidRPr="004A566E" w14:paraId="7567BEFD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29C9C" w14:textId="77777777" w:rsidR="00A23B3E" w:rsidRPr="004A566E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 xml:space="preserve">Indirizzo postale: 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EFA5E" w14:textId="77777777" w:rsidR="00A23B3E" w:rsidRPr="004A566E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  <w:tr w:rsidR="00A23B3E" w:rsidRPr="004A566E" w14:paraId="270A1263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DDC2" w14:textId="77777777" w:rsidR="00A23B3E" w:rsidRPr="004A566E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Persone di contatto:</w:t>
            </w:r>
          </w:p>
          <w:p w14:paraId="10461A0C" w14:textId="77777777" w:rsidR="00A23B3E" w:rsidRPr="004A566E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Telefono:</w:t>
            </w:r>
          </w:p>
          <w:p w14:paraId="6C61E52B" w14:textId="77777777" w:rsidR="00A23B3E" w:rsidRPr="004A566E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PEC o e-mail:</w:t>
            </w:r>
          </w:p>
          <w:p w14:paraId="02A1A646" w14:textId="77777777" w:rsidR="00A23B3E" w:rsidRPr="004A566E" w:rsidRDefault="008B40BA" w:rsidP="00893250">
            <w:pPr>
              <w:pStyle w:val="Text1"/>
              <w:ind w:left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I</w:t>
            </w:r>
            <w:r w:rsidR="00A23B3E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ndirizzo Internet o sito web) (</w:t>
            </w:r>
            <w:r w:rsidR="00A23B3E" w:rsidRPr="004A566E">
              <w:rPr>
                <w:rFonts w:ascii="Century Gothic" w:hAnsi="Century Gothic" w:cstheme="minorHAnsi"/>
                <w:i/>
                <w:color w:val="000000"/>
                <w:sz w:val="23"/>
                <w:szCs w:val="23"/>
              </w:rPr>
              <w:t>ove esistente</w:t>
            </w:r>
            <w:r w:rsidR="00A23B3E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48474" w14:textId="77777777" w:rsidR="00A23B3E" w:rsidRPr="004A566E" w:rsidRDefault="00A23B3E" w:rsidP="00893250">
            <w:pPr>
              <w:pStyle w:val="Text1"/>
              <w:ind w:left="0"/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</w:tbl>
    <w:p w14:paraId="2D952CF4" w14:textId="77777777" w:rsidR="004A566E" w:rsidRDefault="004A566E" w:rsidP="008B40BA">
      <w:pPr>
        <w:pStyle w:val="SectionTitle"/>
        <w:spacing w:after="120"/>
        <w:rPr>
          <w:rFonts w:ascii="Century Gothic" w:hAnsi="Century Gothic" w:cstheme="minorHAnsi"/>
          <w:b w:val="0"/>
          <w:caps/>
          <w:sz w:val="23"/>
          <w:szCs w:val="23"/>
        </w:rPr>
      </w:pPr>
    </w:p>
    <w:p w14:paraId="48702BF1" w14:textId="4AEAD25E" w:rsidR="005349D9" w:rsidRPr="004A566E" w:rsidRDefault="00A23B3E" w:rsidP="008B40BA">
      <w:pPr>
        <w:pStyle w:val="SectionTitle"/>
        <w:spacing w:after="120"/>
        <w:rPr>
          <w:rFonts w:ascii="Century Gothic" w:hAnsi="Century Gothic" w:cstheme="minorHAnsi"/>
          <w:b w:val="0"/>
          <w:caps/>
          <w:sz w:val="23"/>
          <w:szCs w:val="23"/>
        </w:rPr>
      </w:pPr>
      <w:r w:rsidRPr="004A566E">
        <w:rPr>
          <w:rFonts w:ascii="Century Gothic" w:hAnsi="Century Gothic" w:cstheme="minorHAnsi"/>
          <w:b w:val="0"/>
          <w:caps/>
          <w:sz w:val="23"/>
          <w:szCs w:val="23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1B22F7" w:rsidRPr="004A566E" w14:paraId="11B9BE9E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29D70" w14:textId="77777777" w:rsidR="00ED1AAB" w:rsidRPr="004A566E" w:rsidRDefault="005349D9" w:rsidP="00330B6D">
            <w:pPr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Nome completo; </w:t>
            </w:r>
          </w:p>
          <w:p w14:paraId="066E7FD9" w14:textId="52D2C95F" w:rsidR="00F535D3" w:rsidRPr="004A566E" w:rsidRDefault="007F36B3" w:rsidP="00330B6D">
            <w:pPr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data e</w:t>
            </w:r>
            <w:r w:rsidR="00A23B3E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luogo di nascita: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B571C" w14:textId="77777777" w:rsidR="00A23B3E" w:rsidRPr="004A566E" w:rsidRDefault="00A23B3E" w:rsidP="00330B6D">
            <w:pPr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  <w:tr w:rsidR="001B22F7" w:rsidRPr="004A566E" w14:paraId="13A78688" w14:textId="77777777" w:rsidTr="001B22F7">
        <w:trPr>
          <w:trHeight w:val="2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26707" w14:textId="77777777" w:rsidR="00A23B3E" w:rsidRPr="004A566E" w:rsidRDefault="00A23B3E" w:rsidP="00330B6D">
            <w:pPr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Posizione/Titolo ad agire: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730CA" w14:textId="77777777" w:rsidR="00A23B3E" w:rsidRPr="004A566E" w:rsidRDefault="00A23B3E" w:rsidP="00330B6D">
            <w:pPr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  <w:tr w:rsidR="001B22F7" w:rsidRPr="004A566E" w14:paraId="59BE3831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0DE62" w14:textId="77777777" w:rsidR="00A23B3E" w:rsidRPr="004A566E" w:rsidRDefault="00A23B3E" w:rsidP="00330B6D">
            <w:pPr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Indirizzo postale: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01A4F" w14:textId="77777777" w:rsidR="00A23B3E" w:rsidRPr="004A566E" w:rsidRDefault="00A23B3E" w:rsidP="00330B6D">
            <w:pPr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  <w:tr w:rsidR="001B22F7" w:rsidRPr="004A566E" w14:paraId="4AC4430B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E946D" w14:textId="77777777" w:rsidR="00A23B3E" w:rsidRPr="004A566E" w:rsidRDefault="00A23B3E" w:rsidP="00330B6D">
            <w:pPr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Telefono: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1117A1" w14:textId="77777777" w:rsidR="00A23B3E" w:rsidRPr="004A566E" w:rsidRDefault="00A23B3E" w:rsidP="00330B6D">
            <w:pPr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  <w:tr w:rsidR="001B22F7" w:rsidRPr="004A566E" w14:paraId="4E2C14C4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CE8BE" w14:textId="77777777" w:rsidR="00A23B3E" w:rsidRPr="004A566E" w:rsidRDefault="00A23B3E" w:rsidP="00330B6D">
            <w:pPr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E-mail: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9A282" w14:textId="77777777" w:rsidR="00A23B3E" w:rsidRPr="004A566E" w:rsidRDefault="00A23B3E" w:rsidP="00330B6D">
            <w:pPr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</w:tbl>
    <w:p w14:paraId="0C257E3F" w14:textId="79A7E842" w:rsidR="00A23B3E" w:rsidRPr="004A566E" w:rsidRDefault="004A566E" w:rsidP="004A566E">
      <w:pPr>
        <w:pStyle w:val="SectionTitle"/>
        <w:pageBreakBefore/>
        <w:spacing w:after="120"/>
        <w:rPr>
          <w:rFonts w:ascii="Century Gothic" w:hAnsi="Century Gothic" w:cstheme="minorHAnsi"/>
          <w:b w:val="0"/>
          <w:caps/>
          <w:color w:val="000000"/>
          <w:sz w:val="24"/>
          <w:szCs w:val="23"/>
        </w:rPr>
      </w:pPr>
      <w:r w:rsidRPr="004A566E">
        <w:rPr>
          <w:rFonts w:ascii="Century Gothic" w:hAnsi="Century Gothic" w:cstheme="minorHAnsi"/>
          <w:sz w:val="24"/>
          <w:szCs w:val="23"/>
        </w:rPr>
        <w:lastRenderedPageBreak/>
        <w:t>M</w:t>
      </w:r>
      <w:r w:rsidR="00A23B3E" w:rsidRPr="004A566E">
        <w:rPr>
          <w:rFonts w:ascii="Century Gothic" w:hAnsi="Century Gothic" w:cstheme="minorHAnsi"/>
          <w:sz w:val="24"/>
          <w:szCs w:val="23"/>
        </w:rPr>
        <w:t xml:space="preserve">otivi di </w:t>
      </w:r>
      <w:r w:rsidR="00A23B3E" w:rsidRPr="004A566E">
        <w:rPr>
          <w:rFonts w:ascii="Century Gothic" w:hAnsi="Century Gothic" w:cstheme="minorHAnsi"/>
          <w:color w:val="000000"/>
          <w:sz w:val="24"/>
          <w:szCs w:val="23"/>
        </w:rPr>
        <w:t>esclusione</w:t>
      </w:r>
    </w:p>
    <w:p w14:paraId="1568DE9A" w14:textId="77777777" w:rsidR="00A23B3E" w:rsidRPr="004A566E" w:rsidRDefault="00A23B3E" w:rsidP="00F535D3">
      <w:pPr>
        <w:pStyle w:val="SectionTitle"/>
        <w:spacing w:after="120"/>
        <w:rPr>
          <w:rFonts w:ascii="Century Gothic" w:hAnsi="Century Gothic" w:cstheme="minorHAnsi"/>
          <w:color w:val="000000"/>
          <w:sz w:val="23"/>
          <w:szCs w:val="23"/>
        </w:rPr>
      </w:pPr>
      <w:r w:rsidRPr="004A566E">
        <w:rPr>
          <w:rFonts w:ascii="Century Gothic" w:hAnsi="Century Gothic" w:cstheme="minorHAnsi"/>
          <w:b w:val="0"/>
          <w:caps/>
          <w:color w:val="000000"/>
          <w:sz w:val="23"/>
          <w:szCs w:val="23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4A566E" w14:paraId="256F4810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077C2" w14:textId="77777777" w:rsidR="00B77A7E" w:rsidRPr="004A566E" w:rsidRDefault="00B77A7E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  <w:t xml:space="preserve">Motivi legati a condanne penali ai sensi dell'articolo 57, paragrafo 1, della direttiva </w:t>
            </w:r>
            <w:r w:rsidRPr="004A566E">
              <w:rPr>
                <w:rFonts w:ascii="Century Gothic" w:hAnsi="Century Gothic" w:cstheme="minorHAnsi"/>
                <w:b/>
                <w:bCs/>
                <w:color w:val="000000"/>
                <w:sz w:val="23"/>
                <w:szCs w:val="23"/>
              </w:rPr>
              <w:t>2014/24/UE</w:t>
            </w:r>
          </w:p>
        </w:tc>
      </w:tr>
      <w:tr w:rsidR="001B22F7" w:rsidRPr="004A566E" w14:paraId="0DF8DC64" w14:textId="77777777" w:rsidTr="001B22F7">
        <w:trPr>
          <w:trHeight w:val="168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C4795" w14:textId="77777777" w:rsidR="00CF5CB7" w:rsidRPr="004A566E" w:rsidRDefault="00743690" w:rsidP="001C2BE7">
            <w:pPr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dannato con sentenza definitiva, pronunciata non più di cinque anni fa o in seguito alla quale sia ancora applicabile un periodo di esclusione stabilito direttamente nella sentenza</w:t>
            </w:r>
            <w:r w:rsidR="00B029E5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per i seguenti reati</w:t>
            </w:r>
            <w:r w:rsidR="00CF5CB7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?</w:t>
            </w:r>
          </w:p>
          <w:p w14:paraId="72C2FAB0" w14:textId="77777777" w:rsidR="00CF5CB7" w:rsidRPr="004A566E" w:rsidRDefault="00B029E5" w:rsidP="001C2BE7">
            <w:pPr>
              <w:jc w:val="both"/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a)</w:t>
            </w:r>
            <w:r w:rsidR="00743690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partecipazione ad un'organizzazione criminale</w:t>
            </w:r>
            <w:r w:rsidR="00CF5CB7" w:rsidRPr="004A566E">
              <w:rPr>
                <w:rStyle w:val="Rimandonotaapidipagina"/>
                <w:rFonts w:ascii="Century Gothic" w:hAnsi="Century Gothic" w:cstheme="minorHAnsi"/>
                <w:color w:val="000000"/>
                <w:sz w:val="23"/>
                <w:szCs w:val="23"/>
              </w:rPr>
              <w:footnoteReference w:id="1"/>
            </w:r>
          </w:p>
          <w:p w14:paraId="3D1830CB" w14:textId="77777777" w:rsidR="00CF5CB7" w:rsidRPr="004A566E" w:rsidRDefault="00CF5CB7" w:rsidP="001C2BE7">
            <w:pPr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b) corruzione</w:t>
            </w:r>
            <w:r w:rsidRPr="004A566E">
              <w:rPr>
                <w:rStyle w:val="Rimandonotaapidipagina"/>
                <w:rFonts w:ascii="Century Gothic" w:hAnsi="Century Gothic" w:cstheme="minorHAnsi"/>
                <w:color w:val="000000"/>
                <w:sz w:val="23"/>
                <w:szCs w:val="23"/>
              </w:rPr>
              <w:footnoteReference w:id="2"/>
            </w:r>
          </w:p>
          <w:p w14:paraId="6414A327" w14:textId="77777777" w:rsidR="00B029E5" w:rsidRPr="004A566E" w:rsidRDefault="00B029E5" w:rsidP="001C2BE7">
            <w:pPr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c) frode</w:t>
            </w:r>
            <w:r w:rsidRPr="004A566E">
              <w:rPr>
                <w:rStyle w:val="Rimandonotaapidipagina"/>
                <w:rFonts w:ascii="Century Gothic" w:hAnsi="Century Gothic" w:cstheme="minorHAnsi"/>
                <w:color w:val="000000"/>
                <w:sz w:val="23"/>
                <w:szCs w:val="23"/>
              </w:rPr>
              <w:footnoteReference w:id="3"/>
            </w:r>
          </w:p>
          <w:p w14:paraId="06C3ECFB" w14:textId="77777777" w:rsidR="00B029E5" w:rsidRPr="004A566E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d) r</w:t>
            </w:r>
            <w:r w:rsidRPr="004A566E">
              <w:rPr>
                <w:rFonts w:ascii="Century Gothic" w:hAnsi="Century Gothic" w:cstheme="minorHAnsi"/>
                <w:bCs/>
                <w:color w:val="000000"/>
                <w:sz w:val="23"/>
                <w:szCs w:val="23"/>
              </w:rPr>
              <w:t>eati terroristici o reati connessi alle attività terroristiche</w:t>
            </w:r>
            <w:r w:rsidRPr="004A566E">
              <w:rPr>
                <w:rStyle w:val="Rimandonotaapidipagina"/>
                <w:rFonts w:ascii="Century Gothic" w:hAnsi="Century Gothic" w:cstheme="minorHAnsi"/>
                <w:color w:val="000000"/>
                <w:sz w:val="23"/>
                <w:szCs w:val="23"/>
              </w:rPr>
              <w:footnoteReference w:id="4"/>
            </w:r>
          </w:p>
          <w:p w14:paraId="25671C8C" w14:textId="77777777" w:rsidR="00B029E5" w:rsidRPr="004A566E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="Century Gothic" w:hAnsi="Century Gothic" w:cstheme="minorHAnsi"/>
                <w:bCs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e) </w:t>
            </w:r>
            <w:r w:rsidRPr="004A566E">
              <w:rPr>
                <w:rFonts w:ascii="Century Gothic" w:hAnsi="Century Gothic" w:cstheme="minorHAnsi"/>
                <w:bCs/>
                <w:color w:val="000000"/>
                <w:sz w:val="23"/>
                <w:szCs w:val="23"/>
              </w:rPr>
              <w:t>riciclaggio di proventi di attività criminose o finanziamento del terrorismo</w:t>
            </w:r>
            <w:r w:rsidRPr="004A566E">
              <w:rPr>
                <w:rStyle w:val="Rimandonotaapidipagina"/>
                <w:rFonts w:ascii="Century Gothic" w:hAnsi="Century Gothic" w:cstheme="minorHAnsi"/>
                <w:color w:val="000000"/>
                <w:sz w:val="23"/>
                <w:szCs w:val="23"/>
              </w:rPr>
              <w:footnoteReference w:id="5"/>
            </w:r>
            <w:r w:rsidRPr="004A566E">
              <w:rPr>
                <w:rFonts w:ascii="Century Gothic" w:hAnsi="Century Gothic" w:cstheme="minorHAnsi"/>
                <w:bCs/>
                <w:color w:val="000000"/>
                <w:sz w:val="23"/>
                <w:szCs w:val="23"/>
              </w:rPr>
              <w:t xml:space="preserve"> </w:t>
            </w:r>
          </w:p>
          <w:p w14:paraId="7FBEE5A5" w14:textId="77777777" w:rsidR="00270DA2" w:rsidRPr="004A566E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f) </w:t>
            </w:r>
            <w:r w:rsidRPr="004A566E">
              <w:rPr>
                <w:rFonts w:ascii="Century Gothic" w:hAnsi="Century Gothic" w:cstheme="minorHAnsi"/>
                <w:bCs/>
                <w:color w:val="000000"/>
                <w:sz w:val="23"/>
                <w:szCs w:val="23"/>
              </w:rPr>
              <w:t>lavoro minorile e altre forme di tratta di esseri umani</w:t>
            </w:r>
            <w:r w:rsidRPr="004A566E">
              <w:rPr>
                <w:rStyle w:val="Rimandonotaapidipagina"/>
                <w:rFonts w:ascii="Century Gothic" w:hAnsi="Century Gothic" w:cstheme="minorHAnsi"/>
                <w:color w:val="000000"/>
                <w:sz w:val="23"/>
                <w:szCs w:val="23"/>
              </w:rPr>
              <w:footnoteReference w:id="6"/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CF362" w14:textId="77777777" w:rsidR="00A23B3E" w:rsidRPr="004A566E" w:rsidRDefault="00A23B3E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</w:p>
          <w:p w14:paraId="2991EDF7" w14:textId="77777777" w:rsidR="00CF5CB7" w:rsidRPr="004A566E" w:rsidRDefault="00CF5CB7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</w:p>
          <w:p w14:paraId="7B841414" w14:textId="77777777" w:rsidR="007F36B3" w:rsidRPr="004A566E" w:rsidRDefault="007F36B3" w:rsidP="00CF5CB7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</w:p>
          <w:p w14:paraId="150349EA" w14:textId="77777777" w:rsidR="007F36B3" w:rsidRPr="004A566E" w:rsidRDefault="007F36B3" w:rsidP="00CF5CB7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</w:p>
          <w:p w14:paraId="3D7505B3" w14:textId="1CF3590C" w:rsidR="00CF5CB7" w:rsidRPr="004A566E" w:rsidRDefault="00CF5CB7" w:rsidP="00CF5CB7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a)</w:t>
            </w:r>
            <w:r w:rsidR="007F36B3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Sì [   ] No</w:t>
            </w:r>
          </w:p>
          <w:p w14:paraId="4D686956" w14:textId="77777777" w:rsidR="00CF5CB7" w:rsidRPr="004A566E" w:rsidRDefault="00CF5CB7" w:rsidP="00CF5CB7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b) </w:t>
            </w: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Sì [   ] No</w:t>
            </w:r>
          </w:p>
          <w:p w14:paraId="399DE2C2" w14:textId="77777777" w:rsidR="00B029E5" w:rsidRPr="004A566E" w:rsidRDefault="00B029E5" w:rsidP="00B029E5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c) </w:t>
            </w: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Sì [   ] No</w:t>
            </w:r>
          </w:p>
          <w:p w14:paraId="19D94961" w14:textId="637BBC4A" w:rsidR="00B029E5" w:rsidRPr="004A566E" w:rsidRDefault="00B029E5" w:rsidP="00B029E5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d) </w:t>
            </w: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Sì [   ] No</w:t>
            </w:r>
          </w:p>
          <w:p w14:paraId="3FE0DFFC" w14:textId="77777777" w:rsidR="00B029E5" w:rsidRPr="004A566E" w:rsidRDefault="00B029E5" w:rsidP="00B029E5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e) </w:t>
            </w: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Sì [   ] No</w:t>
            </w:r>
          </w:p>
          <w:p w14:paraId="30FDA6E8" w14:textId="3EABE5FE" w:rsidR="00A23B3E" w:rsidRPr="004A566E" w:rsidRDefault="00B029E5">
            <w:pPr>
              <w:spacing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f) </w:t>
            </w:r>
            <w:r w:rsidR="007F36B3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[</w:t>
            </w:r>
            <w:proofErr w:type="gramEnd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  ] Sì [   ] No</w:t>
            </w:r>
          </w:p>
        </w:tc>
      </w:tr>
    </w:tbl>
    <w:p w14:paraId="63A329CC" w14:textId="77777777" w:rsidR="007F36B3" w:rsidRPr="004A566E" w:rsidRDefault="007F36B3" w:rsidP="00A46950">
      <w:pPr>
        <w:jc w:val="center"/>
        <w:rPr>
          <w:rFonts w:ascii="Century Gothic" w:hAnsi="Century Gothic" w:cs="Calibri"/>
          <w:w w:val="0"/>
          <w:sz w:val="8"/>
          <w:szCs w:val="23"/>
        </w:rPr>
      </w:pPr>
    </w:p>
    <w:p w14:paraId="1F2B8E18" w14:textId="77777777" w:rsidR="00A23B3E" w:rsidRPr="004A566E" w:rsidRDefault="00A23B3E" w:rsidP="00A46950">
      <w:pPr>
        <w:jc w:val="center"/>
        <w:rPr>
          <w:rFonts w:ascii="Century Gothic" w:hAnsi="Century Gothic" w:cs="Calibri"/>
          <w:sz w:val="23"/>
          <w:szCs w:val="23"/>
        </w:rPr>
      </w:pPr>
      <w:r w:rsidRPr="004A566E">
        <w:rPr>
          <w:rFonts w:ascii="Century Gothic" w:hAnsi="Century Gothic" w:cs="Calibri"/>
          <w:w w:val="0"/>
          <w:sz w:val="23"/>
          <w:szCs w:val="23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4A566E" w14:paraId="7175459F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6F72C" w14:textId="77777777" w:rsidR="00B77A7E" w:rsidRPr="004A566E" w:rsidRDefault="00B77A7E">
            <w:pPr>
              <w:rPr>
                <w:rFonts w:ascii="Century Gothic" w:hAnsi="Century Gothic" w:cs="Calibr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  <w:t>Motivi legati al pagamento di imposte o contributi previdenziali ai sensi dell'articolo 57, paragrafo 2, della direttiva</w:t>
            </w:r>
            <w:r w:rsidRPr="004A566E">
              <w:rPr>
                <w:rFonts w:ascii="Century Gothic" w:hAnsi="Century Gothic" w:cstheme="minorHAnsi"/>
                <w:b/>
                <w:bCs/>
                <w:color w:val="000000"/>
                <w:sz w:val="23"/>
                <w:szCs w:val="23"/>
              </w:rPr>
              <w:t>2014/24/UE</w:t>
            </w:r>
          </w:p>
        </w:tc>
      </w:tr>
      <w:tr w:rsidR="001B22F7" w:rsidRPr="004A566E" w14:paraId="1DB03A95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CE185" w14:textId="77777777" w:rsidR="005F6E02" w:rsidRPr="004A566E" w:rsidRDefault="005F6E02" w:rsidP="005F6E02">
            <w:pPr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 xml:space="preserve">Pagamento di imposte </w:t>
            </w:r>
          </w:p>
          <w:p w14:paraId="12646F6E" w14:textId="77777777" w:rsidR="00A23B3E" w:rsidRPr="004A566E" w:rsidRDefault="005F6E02" w:rsidP="005F6E02">
            <w:pPr>
              <w:jc w:val="both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L'operatore economico ha violato obblighi relativi al pagamento di imposte, sia nel paese dove è stabilito sia nello Stato membro dell'amministrazione </w:t>
            </w:r>
            <w:r w:rsidRPr="004A566E">
              <w:rPr>
                <w:rFonts w:ascii="Century Gothic" w:hAnsi="Century Gothic" w:cs="Calibri"/>
                <w:color w:val="000000"/>
                <w:sz w:val="23"/>
                <w:szCs w:val="23"/>
              </w:rPr>
              <w:lastRenderedPageBreak/>
              <w:t xml:space="preserve">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386B5" w14:textId="77777777" w:rsidR="00B77A7E" w:rsidRPr="004A566E" w:rsidRDefault="00B77A7E">
            <w:pPr>
              <w:rPr>
                <w:rFonts w:ascii="Century Gothic" w:hAnsi="Century Gothic" w:cs="Calibri"/>
                <w:sz w:val="23"/>
                <w:szCs w:val="23"/>
              </w:rPr>
            </w:pPr>
          </w:p>
          <w:p w14:paraId="3223ACFD" w14:textId="77777777" w:rsidR="00A23B3E" w:rsidRPr="004A566E" w:rsidRDefault="00A23B3E">
            <w:pPr>
              <w:rPr>
                <w:rFonts w:ascii="Century Gothic" w:hAnsi="Century Gothic" w:cs="Calibri"/>
                <w:sz w:val="23"/>
                <w:szCs w:val="23"/>
              </w:rPr>
            </w:pPr>
            <w:proofErr w:type="gramStart"/>
            <w:r w:rsidRPr="004A566E">
              <w:rPr>
                <w:rFonts w:ascii="Century Gothic" w:hAnsi="Century Gothic" w:cs="Calibri"/>
                <w:sz w:val="23"/>
                <w:szCs w:val="23"/>
              </w:rPr>
              <w:t xml:space="preserve">[ </w:t>
            </w:r>
            <w:r w:rsidR="005F6E02" w:rsidRPr="004A566E">
              <w:rPr>
                <w:rFonts w:ascii="Century Gothic" w:hAnsi="Century Gothic" w:cs="Calibri"/>
                <w:sz w:val="23"/>
                <w:szCs w:val="23"/>
              </w:rPr>
              <w:t xml:space="preserve"> </w:t>
            </w:r>
            <w:r w:rsidRPr="004A566E">
              <w:rPr>
                <w:rFonts w:ascii="Century Gothic" w:hAnsi="Century Gothic" w:cs="Calibri"/>
                <w:sz w:val="23"/>
                <w:szCs w:val="23"/>
              </w:rPr>
              <w:t>]</w:t>
            </w:r>
            <w:proofErr w:type="gramEnd"/>
            <w:r w:rsidRPr="004A566E">
              <w:rPr>
                <w:rFonts w:ascii="Century Gothic" w:hAnsi="Century Gothic" w:cs="Calibri"/>
                <w:sz w:val="23"/>
                <w:szCs w:val="23"/>
              </w:rPr>
              <w:t xml:space="preserve"> Sì [</w:t>
            </w:r>
            <w:r w:rsidR="005F6E02" w:rsidRPr="004A566E">
              <w:rPr>
                <w:rFonts w:ascii="Century Gothic" w:hAnsi="Century Gothic" w:cs="Calibri"/>
                <w:sz w:val="23"/>
                <w:szCs w:val="23"/>
              </w:rPr>
              <w:t xml:space="preserve"> </w:t>
            </w:r>
            <w:r w:rsidRPr="004A566E">
              <w:rPr>
                <w:rFonts w:ascii="Century Gothic" w:hAnsi="Century Gothic" w:cs="Calibri"/>
                <w:sz w:val="23"/>
                <w:szCs w:val="23"/>
              </w:rPr>
              <w:t xml:space="preserve"> ] No</w:t>
            </w:r>
          </w:p>
        </w:tc>
      </w:tr>
      <w:tr w:rsidR="001B22F7" w:rsidRPr="004A566E" w14:paraId="5947F136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42359" w14:textId="77777777" w:rsidR="005F6E02" w:rsidRPr="004A566E" w:rsidRDefault="005F6E02" w:rsidP="005F6E02">
            <w:pPr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  <w:t xml:space="preserve">Pagamento di contributi previdenziali </w:t>
            </w:r>
          </w:p>
          <w:p w14:paraId="5B8CD02B" w14:textId="77777777" w:rsidR="005F6E02" w:rsidRPr="004A566E" w:rsidRDefault="005F6E02" w:rsidP="005F6E02">
            <w:pPr>
              <w:jc w:val="both"/>
              <w:rPr>
                <w:rFonts w:ascii="Century Gothic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="Calibri"/>
                <w:bCs/>
                <w:color w:val="000000"/>
                <w:sz w:val="23"/>
                <w:szCs w:val="23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ADC5C" w14:textId="77777777" w:rsidR="005F6E02" w:rsidRPr="004A566E" w:rsidRDefault="005F6E02">
            <w:pPr>
              <w:rPr>
                <w:rFonts w:ascii="Century Gothic" w:hAnsi="Century Gothic" w:cs="Calibri"/>
                <w:sz w:val="23"/>
                <w:szCs w:val="23"/>
              </w:rPr>
            </w:pPr>
          </w:p>
          <w:p w14:paraId="55848DFC" w14:textId="77777777" w:rsidR="005F6E02" w:rsidRPr="004A566E" w:rsidRDefault="005F6E02">
            <w:pPr>
              <w:rPr>
                <w:rFonts w:ascii="Century Gothic" w:hAnsi="Century Gothic" w:cs="Calibri"/>
                <w:sz w:val="23"/>
                <w:szCs w:val="23"/>
              </w:rPr>
            </w:pPr>
            <w:proofErr w:type="gramStart"/>
            <w:r w:rsidRPr="004A566E">
              <w:rPr>
                <w:rFonts w:ascii="Century Gothic" w:hAnsi="Century Gothic" w:cs="Calibri"/>
                <w:sz w:val="23"/>
                <w:szCs w:val="23"/>
              </w:rPr>
              <w:t>[  ]</w:t>
            </w:r>
            <w:proofErr w:type="gramEnd"/>
            <w:r w:rsidRPr="004A566E">
              <w:rPr>
                <w:rFonts w:ascii="Century Gothic" w:hAnsi="Century Gothic" w:cs="Calibri"/>
                <w:sz w:val="23"/>
                <w:szCs w:val="23"/>
              </w:rPr>
              <w:t xml:space="preserve"> Sì [  ] No</w:t>
            </w:r>
          </w:p>
        </w:tc>
      </w:tr>
    </w:tbl>
    <w:p w14:paraId="05875FDD" w14:textId="77777777" w:rsidR="007F36B3" w:rsidRPr="004A566E" w:rsidRDefault="007F36B3" w:rsidP="00B77A7E">
      <w:pPr>
        <w:pStyle w:val="SectionTitle"/>
        <w:spacing w:after="120"/>
        <w:rPr>
          <w:rFonts w:ascii="Century Gothic" w:hAnsi="Century Gothic" w:cstheme="minorHAnsi"/>
          <w:b w:val="0"/>
          <w:caps/>
          <w:sz w:val="23"/>
          <w:szCs w:val="23"/>
        </w:rPr>
      </w:pPr>
    </w:p>
    <w:p w14:paraId="37FD7757" w14:textId="77777777" w:rsidR="00A23B3E" w:rsidRPr="004A566E" w:rsidRDefault="00A23B3E" w:rsidP="00B77A7E">
      <w:pPr>
        <w:pStyle w:val="SectionTitle"/>
        <w:spacing w:after="120"/>
        <w:rPr>
          <w:rFonts w:ascii="Century Gothic" w:hAnsi="Century Gothic" w:cstheme="minorHAnsi"/>
          <w:w w:val="0"/>
          <w:sz w:val="23"/>
          <w:szCs w:val="23"/>
        </w:rPr>
      </w:pPr>
      <w:r w:rsidRPr="004A566E">
        <w:rPr>
          <w:rFonts w:ascii="Century Gothic" w:hAnsi="Century Gothic" w:cstheme="minorHAnsi"/>
          <w:b w:val="0"/>
          <w:caps/>
          <w:sz w:val="23"/>
          <w:szCs w:val="23"/>
        </w:rPr>
        <w:t>C: motivi legati a insolvenza, conflitto di interessi o illeciti professionali</w:t>
      </w:r>
      <w:r w:rsidRPr="004A566E">
        <w:rPr>
          <w:rStyle w:val="Rimandonotaapidipagina"/>
          <w:rFonts w:ascii="Century Gothic" w:hAnsi="Century Gothic" w:cstheme="minorHAnsi"/>
          <w:b w:val="0"/>
          <w:caps/>
          <w:sz w:val="23"/>
          <w:szCs w:val="23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B77A7E" w:rsidRPr="004A566E" w14:paraId="2862EC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D80C77" w14:textId="77777777" w:rsidR="00B77A7E" w:rsidRPr="004A566E" w:rsidRDefault="00B77A7E">
            <w:pPr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Informazioni su eventuali situazioni di insolvenza, conflitto di interessi o illeciti professionali</w:t>
            </w:r>
          </w:p>
        </w:tc>
      </w:tr>
      <w:tr w:rsidR="001B22F7" w:rsidRPr="004A566E" w14:paraId="267B1F36" w14:textId="77777777" w:rsidTr="001B22F7">
        <w:trPr>
          <w:trHeight w:val="80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09589F" w14:textId="77777777" w:rsidR="00FC197F" w:rsidRPr="004A566E" w:rsidRDefault="00FC197F" w:rsidP="0098388A">
            <w:pPr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L'operatore economico ha violato, </w:t>
            </w:r>
            <w:r w:rsidRPr="004A566E"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  <w:t>per quanto di sua conoscenza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, </w:t>
            </w:r>
            <w:r w:rsidRPr="004A566E"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  <w:t>obblighi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applicabili in materia di salute e sicurezza sul lavoro,</w:t>
            </w:r>
            <w:r w:rsidRPr="004A566E"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  <w:t xml:space="preserve"> di diritto ambientale, sociale e del lavoro</w:t>
            </w:r>
            <w:r w:rsidRPr="004A566E">
              <w:rPr>
                <w:rStyle w:val="Rimandonotaapidipagina"/>
                <w:rFonts w:ascii="Century Gothic" w:hAnsi="Century Gothic" w:cstheme="minorHAnsi"/>
                <w:color w:val="000000"/>
                <w:sz w:val="23"/>
                <w:szCs w:val="23"/>
              </w:rPr>
              <w:footnoteReference w:id="8"/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9B329" w14:textId="77777777" w:rsidR="00FC197F" w:rsidRPr="004A566E" w:rsidRDefault="00FC197F">
            <w:pPr>
              <w:rPr>
                <w:rFonts w:ascii="Century Gothic" w:hAnsi="Century Gothic" w:cstheme="minorHAnsi"/>
                <w:sz w:val="23"/>
                <w:szCs w:val="23"/>
              </w:rPr>
            </w:pP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Sì [   ] No</w:t>
            </w:r>
          </w:p>
        </w:tc>
      </w:tr>
      <w:tr w:rsidR="001B22F7" w:rsidRPr="004A566E" w14:paraId="42262D4E" w14:textId="77777777" w:rsidTr="001B22F7">
        <w:tc>
          <w:tcPr>
            <w:tcW w:w="5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922FF" w14:textId="77777777" w:rsidR="00DE4996" w:rsidRPr="004A566E" w:rsidRDefault="00A23B3E" w:rsidP="00FC197F">
            <w:pPr>
              <w:spacing w:after="0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L'operatore economico si trova in una delle seguenti situazioni oppure è sottoposto a un procedimento per l’accertamento d</w:t>
            </w:r>
            <w:r w:rsidR="00DE4996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i una delle seguenti situazioni</w:t>
            </w:r>
            <w:r w:rsidR="00CF5CB7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?</w:t>
            </w:r>
          </w:p>
          <w:p w14:paraId="48707C4F" w14:textId="77777777" w:rsidR="00A23B3E" w:rsidRPr="004A566E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</w:p>
          <w:p w14:paraId="1E5DBD37" w14:textId="77777777" w:rsidR="00FC197F" w:rsidRPr="004A566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a) fallimento</w:t>
            </w:r>
          </w:p>
          <w:p w14:paraId="0D30AAA5" w14:textId="77777777" w:rsidR="00A23B3E" w:rsidRPr="004A566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b) </w:t>
            </w:r>
            <w:r w:rsidR="0098388A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liquidazione</w:t>
            </w:r>
          </w:p>
          <w:p w14:paraId="1F0F303E" w14:textId="77777777" w:rsidR="00CF5CB7" w:rsidRPr="004A566E" w:rsidRDefault="0098388A" w:rsidP="00CF5CB7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c) insolvenza</w:t>
            </w:r>
          </w:p>
          <w:p w14:paraId="24BA8C1F" w14:textId="77777777" w:rsidR="00A23B3E" w:rsidRPr="004A566E" w:rsidRDefault="00CF5CB7" w:rsidP="00CF5CB7">
            <w:pPr>
              <w:pStyle w:val="NormalLeft"/>
              <w:spacing w:before="0" w:after="0"/>
              <w:ind w:left="162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d</w:t>
            </w:r>
            <w:r w:rsidR="00A23B3E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) concordato preventivo</w:t>
            </w:r>
            <w:r w:rsidR="0098388A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con i creditori</w:t>
            </w:r>
          </w:p>
          <w:p w14:paraId="239E53AF" w14:textId="77777777" w:rsidR="005E2955" w:rsidRPr="004A566E" w:rsidRDefault="005E2955" w:rsidP="00CF5CB7">
            <w:pPr>
              <w:pStyle w:val="NormalLeft"/>
              <w:spacing w:before="0" w:after="0"/>
              <w:jc w:val="both"/>
              <w:rPr>
                <w:rFonts w:ascii="Century Gothic" w:hAnsi="Century Gothic" w:cstheme="minorHAnsi"/>
                <w:strike/>
                <w:color w:val="000000"/>
                <w:sz w:val="23"/>
                <w:szCs w:val="23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D32ED" w14:textId="77777777" w:rsidR="00A23B3E" w:rsidRPr="004A566E" w:rsidRDefault="00A23B3E">
            <w:pPr>
              <w:spacing w:before="0"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</w:p>
          <w:p w14:paraId="0B97531E" w14:textId="77777777" w:rsidR="00A23B3E" w:rsidRPr="004A566E" w:rsidRDefault="00A23B3E">
            <w:pPr>
              <w:spacing w:before="0"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</w:p>
          <w:p w14:paraId="27FD8457" w14:textId="77777777" w:rsidR="00F9449A" w:rsidRPr="004A566E" w:rsidRDefault="00F9449A">
            <w:pPr>
              <w:spacing w:before="0"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</w:p>
          <w:p w14:paraId="43CABE7E" w14:textId="77777777" w:rsidR="00A23B3E" w:rsidRPr="004A566E" w:rsidRDefault="00FC197F">
            <w:pPr>
              <w:spacing w:before="0"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a) </w:t>
            </w:r>
            <w:proofErr w:type="gramStart"/>
            <w:r w:rsidR="00A23B3E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</w:t>
            </w:r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</w:t>
            </w:r>
            <w:proofErr w:type="gramEnd"/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</w:t>
            </w:r>
            <w:r w:rsidR="00A23B3E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] Sì [</w:t>
            </w:r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 </w:t>
            </w:r>
            <w:r w:rsidR="00A23B3E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No</w:t>
            </w:r>
            <w:r w:rsidR="00A23B3E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br/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b) </w:t>
            </w:r>
            <w:r w:rsidR="00A23B3E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</w:t>
            </w:r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 </w:t>
            </w:r>
            <w:r w:rsidR="00A23B3E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] Sì [</w:t>
            </w:r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 </w:t>
            </w:r>
            <w:r w:rsidR="00A23B3E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No</w:t>
            </w:r>
          </w:p>
          <w:p w14:paraId="53FACD27" w14:textId="77777777" w:rsidR="00CF5CB7" w:rsidRPr="004A566E" w:rsidRDefault="00CF5CB7" w:rsidP="00CF5CB7">
            <w:pPr>
              <w:spacing w:before="0"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c) </w:t>
            </w: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Sì [   ] No</w:t>
            </w:r>
          </w:p>
          <w:p w14:paraId="579D21CA" w14:textId="77777777" w:rsidR="00A23B3E" w:rsidRPr="004A566E" w:rsidRDefault="008B40BA" w:rsidP="005E2955">
            <w:pPr>
              <w:spacing w:before="0" w:after="0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d) </w:t>
            </w: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 </w:t>
            </w:r>
            <w:proofErr w:type="gramEnd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Sì [   ] No</w:t>
            </w:r>
          </w:p>
        </w:tc>
      </w:tr>
      <w:tr w:rsidR="001B22F7" w:rsidRPr="004A566E" w14:paraId="45EABEF2" w14:textId="77777777" w:rsidTr="001B22F7">
        <w:trPr>
          <w:trHeight w:val="30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4EAE4" w14:textId="77777777" w:rsidR="00A23B3E" w:rsidRPr="004A566E" w:rsidRDefault="00A23B3E" w:rsidP="008B40BA">
            <w:pPr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L'operatore economico si è reso colpevole di </w:t>
            </w:r>
            <w:r w:rsidRPr="004A566E"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  <w:t>gravi illeciti professionali</w:t>
            </w:r>
            <w:r w:rsidRPr="004A566E">
              <w:rPr>
                <w:rStyle w:val="Rimandonotaapidipagina"/>
                <w:rFonts w:ascii="Century Gothic" w:hAnsi="Century Gothic" w:cstheme="minorHAnsi"/>
                <w:color w:val="000000"/>
                <w:sz w:val="23"/>
                <w:szCs w:val="23"/>
              </w:rPr>
              <w:footnoteReference w:id="9"/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?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419B3" w14:textId="77777777" w:rsidR="00A23B3E" w:rsidRPr="004A566E" w:rsidRDefault="00A23B3E" w:rsidP="00CF5CB7">
            <w:pPr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</w:t>
            </w:r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</w:t>
            </w:r>
            <w:proofErr w:type="gramEnd"/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] Sì [</w:t>
            </w:r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 </w:t>
            </w:r>
            <w:r w:rsidR="00CF5CB7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No</w:t>
            </w:r>
          </w:p>
        </w:tc>
      </w:tr>
      <w:tr w:rsidR="001B22F7" w:rsidRPr="004A566E" w14:paraId="4C923D07" w14:textId="77777777" w:rsidTr="001B22F7">
        <w:trPr>
          <w:trHeight w:val="80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C185D" w14:textId="77777777" w:rsidR="00A23B3E" w:rsidRPr="004A566E" w:rsidRDefault="00A23B3E">
            <w:pPr>
              <w:pStyle w:val="NormalLeft"/>
              <w:jc w:val="both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 w:rsidRPr="004A566E">
              <w:rPr>
                <w:rStyle w:val="NormalBoldChar"/>
                <w:rFonts w:ascii="Century Gothic" w:eastAsia="Calibri" w:hAnsi="Century Gothic" w:cstheme="minorHAnsi"/>
                <w:w w:val="0"/>
                <w:sz w:val="23"/>
                <w:szCs w:val="23"/>
              </w:rPr>
              <w:t xml:space="preserve">L'operatore economico è a conoscenza di qualsiasi </w:t>
            </w: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conflitto di interessi</w:t>
            </w:r>
            <w:r w:rsidRPr="004A566E">
              <w:rPr>
                <w:rStyle w:val="Rimandonotaapidipagina"/>
                <w:rFonts w:ascii="Century Gothic" w:hAnsi="Century Gothic" w:cstheme="minorHAnsi"/>
                <w:b/>
                <w:sz w:val="23"/>
                <w:szCs w:val="23"/>
              </w:rPr>
              <w:footnoteReference w:id="10"/>
            </w:r>
            <w:r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legato alla sua partecipazione alla procedura di appalto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F8871" w14:textId="77777777" w:rsidR="00A23B3E" w:rsidRPr="004A566E" w:rsidRDefault="00A23B3E">
            <w:pPr>
              <w:rPr>
                <w:rFonts w:ascii="Century Gothic" w:hAnsi="Century Gothic" w:cstheme="minorHAnsi"/>
                <w:sz w:val="23"/>
                <w:szCs w:val="23"/>
              </w:rPr>
            </w:pPr>
            <w:proofErr w:type="gramStart"/>
            <w:r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[ </w:t>
            </w:r>
            <w:r w:rsidR="000E0E12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</w:t>
            </w:r>
            <w:proofErr w:type="gramEnd"/>
            <w:r w:rsidR="000E0E12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</w:t>
            </w:r>
            <w:r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] Sì [ </w:t>
            </w:r>
            <w:r w:rsidR="000E0E12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 </w:t>
            </w:r>
            <w:r w:rsidRPr="004A566E">
              <w:rPr>
                <w:rFonts w:ascii="Century Gothic" w:hAnsi="Century Gothic" w:cstheme="minorHAnsi"/>
                <w:sz w:val="23"/>
                <w:szCs w:val="23"/>
              </w:rPr>
              <w:t>] No</w:t>
            </w:r>
            <w:r w:rsidRPr="004A566E">
              <w:rPr>
                <w:rFonts w:ascii="Century Gothic" w:hAnsi="Century Gothic" w:cstheme="minorHAnsi"/>
                <w:sz w:val="23"/>
                <w:szCs w:val="23"/>
              </w:rPr>
              <w:br/>
            </w:r>
          </w:p>
        </w:tc>
      </w:tr>
      <w:tr w:rsidR="001B22F7" w:rsidRPr="004A566E" w14:paraId="1D7110E7" w14:textId="77777777" w:rsidTr="001B22F7">
        <w:trPr>
          <w:trHeight w:val="1252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C178D" w14:textId="77777777" w:rsidR="00A23B3E" w:rsidRPr="004A566E" w:rsidRDefault="00A23B3E" w:rsidP="0098388A">
            <w:pPr>
              <w:pStyle w:val="NormalLeft"/>
              <w:jc w:val="both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Style w:val="NormalBoldChar"/>
                <w:rFonts w:ascii="Century Gothic" w:eastAsia="Calibri" w:hAnsi="Century Gothic" w:cstheme="minorHAnsi"/>
                <w:w w:val="0"/>
                <w:sz w:val="23"/>
                <w:szCs w:val="23"/>
              </w:rPr>
              <w:lastRenderedPageBreak/>
              <w:t xml:space="preserve">L'operatore economico </w:t>
            </w:r>
            <w:r w:rsidRPr="004A566E">
              <w:rPr>
                <w:rStyle w:val="NormalBoldChar"/>
                <w:rFonts w:ascii="Century Gothic" w:eastAsia="Calibri" w:hAnsi="Century Gothic" w:cstheme="minorHAnsi"/>
                <w:b w:val="0"/>
                <w:w w:val="0"/>
                <w:sz w:val="23"/>
                <w:szCs w:val="23"/>
              </w:rPr>
              <w:t>o</w:t>
            </w:r>
            <w:r w:rsidRPr="004A566E">
              <w:rPr>
                <w:rStyle w:val="NormalBoldChar"/>
                <w:rFonts w:ascii="Century Gothic" w:eastAsia="Calibri" w:hAnsi="Century Gothic" w:cstheme="minorHAnsi"/>
                <w:w w:val="0"/>
                <w:sz w:val="23"/>
                <w:szCs w:val="23"/>
              </w:rPr>
              <w:t xml:space="preserve"> </w:t>
            </w:r>
            <w:r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un'impresa a lui collegata </w:t>
            </w: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ha fornito consulenza</w:t>
            </w:r>
            <w:r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all'amministrazione aggiudicatrice o all'ente aggiudicatore o ha 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altrimenti </w:t>
            </w:r>
            <w:r w:rsidRPr="004A566E"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  <w:t>partecipato alla preparazione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della procedura d'aggiudicazione?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0462E" w14:textId="77777777" w:rsidR="00A23B3E" w:rsidRPr="004A566E" w:rsidRDefault="00A23B3E">
            <w:pPr>
              <w:rPr>
                <w:rFonts w:ascii="Century Gothic" w:hAnsi="Century Gothic" w:cstheme="minorHAnsi"/>
                <w:color w:val="auto"/>
                <w:sz w:val="23"/>
                <w:szCs w:val="23"/>
              </w:rPr>
            </w:pPr>
            <w:proofErr w:type="gramStart"/>
            <w:r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[ </w:t>
            </w:r>
            <w:r w:rsidR="000E0E12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</w:t>
            </w:r>
            <w:proofErr w:type="gramEnd"/>
            <w:r w:rsidR="000E0E12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</w:t>
            </w:r>
            <w:r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] Sì [ </w:t>
            </w:r>
            <w:r w:rsidR="000E0E12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 </w:t>
            </w:r>
            <w:r w:rsidRPr="004A566E">
              <w:rPr>
                <w:rFonts w:ascii="Century Gothic" w:hAnsi="Century Gothic" w:cstheme="minorHAnsi"/>
                <w:sz w:val="23"/>
                <w:szCs w:val="23"/>
              </w:rPr>
              <w:t>] No</w:t>
            </w:r>
            <w:r w:rsidRPr="004A566E">
              <w:rPr>
                <w:rFonts w:ascii="Century Gothic" w:hAnsi="Century Gothic" w:cstheme="minorHAnsi"/>
                <w:sz w:val="23"/>
                <w:szCs w:val="23"/>
              </w:rPr>
              <w:br/>
            </w:r>
          </w:p>
        </w:tc>
      </w:tr>
      <w:tr w:rsidR="001B22F7" w:rsidRPr="004A566E" w14:paraId="61EC85B3" w14:textId="77777777" w:rsidTr="001B22F7">
        <w:trPr>
          <w:trHeight w:val="14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3E9E" w14:textId="77777777" w:rsidR="00F351F0" w:rsidRPr="004A566E" w:rsidRDefault="00A23B3E">
            <w:pPr>
              <w:pStyle w:val="NormalLeft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L'operatore economico può confermare di:</w:t>
            </w:r>
          </w:p>
          <w:p w14:paraId="0C48FEEE" w14:textId="77777777" w:rsidR="00F351F0" w:rsidRPr="004A566E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Style w:val="NormalBoldChar"/>
                <w:rFonts w:ascii="Century Gothic" w:eastAsia="Calibri" w:hAnsi="Century Gothic" w:cstheme="minorHAnsi"/>
                <w:color w:val="000000"/>
                <w:w w:val="0"/>
                <w:sz w:val="23"/>
                <w:szCs w:val="23"/>
              </w:rPr>
              <w:t>non essersi reso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gravemente colpevole di </w:t>
            </w:r>
            <w:r w:rsidRPr="004A566E"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  <w:t>false dichiarazioni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nel fornire le informazioni richieste per verificare l'assenza di motivi di esclusione o il rispetto dei criteri di selezione,</w:t>
            </w:r>
          </w:p>
          <w:p w14:paraId="6768A788" w14:textId="77777777" w:rsidR="00A23B3E" w:rsidRPr="004A566E" w:rsidRDefault="00A23B3E" w:rsidP="00F351F0">
            <w:pPr>
              <w:pStyle w:val="NormalLeft"/>
              <w:jc w:val="both"/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b)    </w:t>
            </w:r>
            <w:r w:rsidRPr="004A566E">
              <w:rPr>
                <w:rStyle w:val="NormalBoldChar"/>
                <w:rFonts w:ascii="Century Gothic" w:eastAsia="Calibri" w:hAnsi="Century Gothic" w:cstheme="minorHAnsi"/>
                <w:color w:val="000000"/>
                <w:w w:val="0"/>
                <w:sz w:val="23"/>
                <w:szCs w:val="23"/>
              </w:rPr>
              <w:t xml:space="preserve">non avere </w:t>
            </w:r>
            <w:r w:rsidRPr="004A566E">
              <w:rPr>
                <w:rFonts w:ascii="Century Gothic" w:hAnsi="Century Gothic" w:cstheme="minorHAnsi"/>
                <w:b/>
                <w:color w:val="000000"/>
                <w:sz w:val="23"/>
                <w:szCs w:val="23"/>
              </w:rPr>
              <w:t>occultato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tali informazioni?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FF9A7" w14:textId="77777777" w:rsidR="00F351F0" w:rsidRPr="004A566E" w:rsidRDefault="00F351F0">
            <w:pPr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</w:p>
          <w:p w14:paraId="75494F0F" w14:textId="77777777" w:rsidR="00A23B3E" w:rsidRPr="004A566E" w:rsidRDefault="00A23B3E">
            <w:pPr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[ </w:t>
            </w:r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</w:t>
            </w:r>
            <w:proofErr w:type="gramEnd"/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] Sì [ </w:t>
            </w:r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 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] No</w:t>
            </w:r>
          </w:p>
          <w:p w14:paraId="186AF906" w14:textId="77777777" w:rsidR="000E0E12" w:rsidRPr="004A566E" w:rsidRDefault="000E0E12">
            <w:pPr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</w:p>
          <w:p w14:paraId="5AE01759" w14:textId="77777777" w:rsidR="00A23B3E" w:rsidRPr="004A566E" w:rsidRDefault="00A23B3E">
            <w:pPr>
              <w:rPr>
                <w:rFonts w:ascii="Century Gothic" w:hAnsi="Century Gothic" w:cstheme="minorHAnsi"/>
                <w:color w:val="000000"/>
                <w:sz w:val="23"/>
                <w:szCs w:val="23"/>
              </w:rPr>
            </w:pPr>
            <w:proofErr w:type="gramStart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>[</w:t>
            </w:r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 </w:t>
            </w:r>
            <w:proofErr w:type="gramEnd"/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Sì [</w:t>
            </w:r>
            <w:r w:rsidR="000E0E12"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 </w:t>
            </w:r>
            <w:r w:rsidRPr="004A566E">
              <w:rPr>
                <w:rFonts w:ascii="Century Gothic" w:hAnsi="Century Gothic" w:cstheme="minorHAnsi"/>
                <w:color w:val="000000"/>
                <w:sz w:val="23"/>
                <w:szCs w:val="23"/>
              </w:rPr>
              <w:t xml:space="preserve"> ] No</w:t>
            </w:r>
          </w:p>
        </w:tc>
      </w:tr>
    </w:tbl>
    <w:p w14:paraId="014C186F" w14:textId="77777777" w:rsidR="00010C21" w:rsidRPr="004A566E" w:rsidRDefault="00010C21" w:rsidP="00C427DB">
      <w:pPr>
        <w:jc w:val="center"/>
        <w:rPr>
          <w:rFonts w:ascii="Century Gothic" w:hAnsi="Century Gothic" w:cstheme="minorHAnsi"/>
          <w:b/>
          <w:smallCaps/>
          <w:sz w:val="23"/>
          <w:szCs w:val="23"/>
        </w:rPr>
      </w:pPr>
    </w:p>
    <w:p w14:paraId="761337AE" w14:textId="77777777" w:rsidR="00A23B3E" w:rsidRPr="004A566E" w:rsidRDefault="00A23B3E" w:rsidP="00C427DB">
      <w:pPr>
        <w:jc w:val="center"/>
        <w:rPr>
          <w:rFonts w:ascii="Century Gothic" w:hAnsi="Century Gothic" w:cstheme="minorHAnsi"/>
          <w:sz w:val="23"/>
          <w:szCs w:val="23"/>
        </w:rPr>
      </w:pPr>
      <w:r w:rsidRPr="004A566E">
        <w:rPr>
          <w:rFonts w:ascii="Century Gothic" w:hAnsi="Century Gothic" w:cstheme="minorHAnsi"/>
          <w:b/>
          <w:smallCaps/>
          <w:sz w:val="23"/>
          <w:szCs w:val="23"/>
        </w:rPr>
        <w:t>Criteri di selezione</w:t>
      </w:r>
    </w:p>
    <w:p w14:paraId="5A4C0891" w14:textId="54736793" w:rsidR="00A23B3E" w:rsidRPr="004A566E" w:rsidRDefault="00A23B3E">
      <w:pPr>
        <w:spacing w:before="0" w:after="0"/>
        <w:rPr>
          <w:rFonts w:ascii="Century Gothic" w:hAnsi="Century Gothic" w:cstheme="minorHAnsi"/>
          <w:sz w:val="23"/>
          <w:szCs w:val="23"/>
        </w:rPr>
      </w:pPr>
    </w:p>
    <w:p w14:paraId="31F19458" w14:textId="77777777" w:rsidR="00A23B3E" w:rsidRPr="004A566E" w:rsidRDefault="00A23B3E" w:rsidP="007F36B3">
      <w:pPr>
        <w:pStyle w:val="SectionTitle"/>
        <w:spacing w:before="0" w:after="0"/>
        <w:rPr>
          <w:rFonts w:ascii="Century Gothic" w:hAnsi="Century Gothic" w:cstheme="minorHAnsi"/>
          <w:b w:val="0"/>
          <w:caps/>
          <w:sz w:val="23"/>
          <w:szCs w:val="23"/>
        </w:rPr>
      </w:pPr>
      <w:r w:rsidRPr="004A566E">
        <w:rPr>
          <w:rFonts w:ascii="Century Gothic" w:hAnsi="Century Gothic" w:cstheme="minorHAnsi"/>
          <w:b w:val="0"/>
          <w:caps/>
          <w:color w:val="000000"/>
          <w:sz w:val="23"/>
          <w:szCs w:val="23"/>
        </w:rPr>
        <w:t>Indicazione globale</w:t>
      </w:r>
      <w:r w:rsidRPr="004A566E">
        <w:rPr>
          <w:rFonts w:ascii="Century Gothic" w:hAnsi="Century Gothic" w:cstheme="minorHAnsi"/>
          <w:b w:val="0"/>
          <w:caps/>
          <w:sz w:val="23"/>
          <w:szCs w:val="23"/>
        </w:rPr>
        <w:t xml:space="preserve"> per tutti i criteri di selezione</w:t>
      </w:r>
    </w:p>
    <w:p w14:paraId="43CAC1A3" w14:textId="77777777" w:rsidR="004A566E" w:rsidRPr="004A566E" w:rsidRDefault="004A566E" w:rsidP="00B77A7E">
      <w:pPr>
        <w:pStyle w:val="SectionTitle"/>
        <w:spacing w:before="0" w:after="0"/>
        <w:jc w:val="both"/>
        <w:rPr>
          <w:rFonts w:ascii="Century Gothic" w:hAnsi="Century Gothic" w:cstheme="minorHAnsi"/>
          <w:sz w:val="23"/>
          <w:szCs w:val="23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4A566E" w14:paraId="7DDF99C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04DBF" w14:textId="77777777" w:rsidR="00A23B3E" w:rsidRPr="004A566E" w:rsidRDefault="00EB52C0" w:rsidP="00EB52C0">
            <w:pPr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36AA8" w14:textId="77777777" w:rsidR="00A23B3E" w:rsidRPr="004A566E" w:rsidRDefault="00A23B3E">
            <w:pPr>
              <w:rPr>
                <w:rFonts w:ascii="Century Gothic" w:hAnsi="Century Gothic" w:cstheme="minorHAnsi"/>
                <w:sz w:val="23"/>
                <w:szCs w:val="23"/>
              </w:rPr>
            </w:pPr>
          </w:p>
        </w:tc>
      </w:tr>
      <w:tr w:rsidR="00A23B3E" w:rsidRPr="004A566E" w14:paraId="1BA4EDC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C4776" w14:textId="77777777" w:rsidR="00A23B3E" w:rsidRPr="004A566E" w:rsidRDefault="00A23B3E">
            <w:pPr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E2242" w14:textId="77777777" w:rsidR="00A23B3E" w:rsidRPr="004A566E" w:rsidRDefault="00A23B3E">
            <w:pPr>
              <w:rPr>
                <w:rFonts w:ascii="Century Gothic" w:hAnsi="Century Gothic" w:cstheme="minorHAnsi"/>
                <w:sz w:val="23"/>
                <w:szCs w:val="23"/>
              </w:rPr>
            </w:pPr>
            <w:proofErr w:type="gramStart"/>
            <w:r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>[</w:t>
            </w:r>
            <w:r w:rsidR="009B65F5"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 xml:space="preserve">  </w:t>
            </w:r>
            <w:proofErr w:type="gramEnd"/>
            <w:r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 xml:space="preserve"> ] Sì [ </w:t>
            </w:r>
            <w:r w:rsidR="009B65F5"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 xml:space="preserve">  </w:t>
            </w:r>
            <w:r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>] No</w:t>
            </w:r>
          </w:p>
        </w:tc>
      </w:tr>
    </w:tbl>
    <w:p w14:paraId="5D25D967" w14:textId="77777777" w:rsidR="004A566E" w:rsidRPr="004A566E" w:rsidRDefault="004A566E" w:rsidP="004A566E">
      <w:pPr>
        <w:pStyle w:val="SectionTitle"/>
        <w:spacing w:after="120"/>
        <w:jc w:val="left"/>
        <w:rPr>
          <w:rFonts w:ascii="Century Gothic" w:hAnsi="Century Gothic" w:cstheme="minorHAnsi"/>
          <w:b w:val="0"/>
          <w:caps/>
          <w:sz w:val="23"/>
          <w:szCs w:val="23"/>
        </w:rPr>
      </w:pPr>
    </w:p>
    <w:p w14:paraId="2142E727" w14:textId="00ABE2BB" w:rsidR="00A23B3E" w:rsidRPr="004A566E" w:rsidRDefault="00A23B3E" w:rsidP="00B77A7E">
      <w:pPr>
        <w:pStyle w:val="SectionTitle"/>
        <w:spacing w:after="120"/>
        <w:rPr>
          <w:rFonts w:ascii="Century Gothic" w:hAnsi="Century Gothic" w:cstheme="minorHAnsi"/>
          <w:b w:val="0"/>
          <w:color w:val="000000"/>
          <w:sz w:val="23"/>
          <w:szCs w:val="23"/>
        </w:rPr>
      </w:pPr>
      <w:r w:rsidRPr="004A566E">
        <w:rPr>
          <w:rFonts w:ascii="Century Gothic" w:hAnsi="Century Gothic" w:cstheme="minorHAnsi"/>
          <w:b w:val="0"/>
          <w:caps/>
          <w:sz w:val="23"/>
          <w:szCs w:val="23"/>
        </w:rPr>
        <w:t>A</w:t>
      </w:r>
      <w:r w:rsidRPr="004A566E">
        <w:rPr>
          <w:rFonts w:ascii="Century Gothic" w:hAnsi="Century Gothic" w:cstheme="minorHAnsi"/>
          <w:b w:val="0"/>
          <w:caps/>
          <w:color w:val="000000"/>
          <w:sz w:val="23"/>
          <w:szCs w:val="23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4A566E" w14:paraId="12D9E153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A8050" w14:textId="77777777" w:rsidR="00A23B3E" w:rsidRPr="004A566E" w:rsidRDefault="00A23B3E" w:rsidP="00D662F1">
            <w:pPr>
              <w:pStyle w:val="Paragrafoelenco1"/>
              <w:ind w:left="20"/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Iscrizione</w:t>
            </w:r>
            <w:r w:rsidR="00D662F1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in un registro </w:t>
            </w:r>
            <w:r w:rsidRPr="004A566E">
              <w:rPr>
                <w:rFonts w:ascii="Century Gothic" w:hAnsi="Century Gothic" w:cstheme="minorHAnsi"/>
                <w:sz w:val="23"/>
                <w:szCs w:val="23"/>
              </w:rPr>
              <w:t>commerciale tenuto nello Stato membro</w:t>
            </w:r>
            <w:r w:rsidR="00D662F1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938EF" w14:textId="77777777" w:rsidR="00A23B3E" w:rsidRPr="004A566E" w:rsidRDefault="00A23B3E" w:rsidP="00F92154">
            <w:pPr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>[……</w:t>
            </w:r>
            <w:r w:rsidR="009B65F5"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>……………….</w:t>
            </w:r>
            <w:r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>…….…</w:t>
            </w:r>
            <w:r w:rsidR="00F92154"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>……………………..</w:t>
            </w:r>
            <w:r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>]</w:t>
            </w:r>
            <w:r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br/>
            </w:r>
          </w:p>
        </w:tc>
      </w:tr>
    </w:tbl>
    <w:p w14:paraId="23F43209" w14:textId="77777777" w:rsidR="004A566E" w:rsidRPr="004A566E" w:rsidRDefault="004A566E" w:rsidP="00F92154">
      <w:pPr>
        <w:pStyle w:val="SectionTitle"/>
        <w:spacing w:after="120"/>
        <w:rPr>
          <w:rFonts w:ascii="Century Gothic" w:hAnsi="Century Gothic" w:cstheme="minorHAnsi"/>
          <w:b w:val="0"/>
          <w:caps/>
          <w:sz w:val="23"/>
          <w:szCs w:val="23"/>
        </w:rPr>
      </w:pPr>
    </w:p>
    <w:p w14:paraId="4BA5DEFB" w14:textId="10122A7A" w:rsidR="00A23B3E" w:rsidRPr="004A566E" w:rsidRDefault="00A23B3E" w:rsidP="00F92154">
      <w:pPr>
        <w:pStyle w:val="SectionTitle"/>
        <w:spacing w:after="120"/>
        <w:rPr>
          <w:rFonts w:ascii="Century Gothic" w:hAnsi="Century Gothic" w:cstheme="minorHAnsi"/>
          <w:w w:val="0"/>
          <w:sz w:val="23"/>
          <w:szCs w:val="23"/>
        </w:rPr>
      </w:pPr>
      <w:r w:rsidRPr="004A566E">
        <w:rPr>
          <w:rFonts w:ascii="Century Gothic" w:hAnsi="Century Gothic" w:cstheme="minorHAnsi"/>
          <w:b w:val="0"/>
          <w:caps/>
          <w:sz w:val="23"/>
          <w:szCs w:val="23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5A25AE" w:rsidRPr="004A566E" w14:paraId="500C8248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32AC9" w14:textId="6A0A4570" w:rsidR="005A25AE" w:rsidRPr="004A566E" w:rsidRDefault="005A25AE" w:rsidP="005A25AE">
            <w:pPr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Dichiarazione dell’Istituto Bancario di possesso da parte dell’Operatore Economico dei </w:t>
            </w:r>
            <w:r w:rsidRPr="004A566E">
              <w:rPr>
                <w:rFonts w:ascii="Century Gothic" w:hAnsi="Century Gothic"/>
                <w:sz w:val="23"/>
                <w:szCs w:val="23"/>
              </w:rPr>
              <w:t xml:space="preserve">mezzi finanziari necessari per garantire l’esecuzione delle azioni 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AAEB0" w14:textId="70ACDCC1" w:rsidR="005A25AE" w:rsidRPr="004A566E" w:rsidRDefault="005A25AE" w:rsidP="00A465A7">
            <w:pPr>
              <w:rPr>
                <w:rFonts w:ascii="Century Gothic" w:hAnsi="Century Gothic" w:cstheme="minorHAnsi"/>
                <w:sz w:val="23"/>
                <w:szCs w:val="23"/>
              </w:rPr>
            </w:pPr>
            <w:proofErr w:type="gramStart"/>
            <w:r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 xml:space="preserve">[  </w:t>
            </w:r>
            <w:proofErr w:type="gramEnd"/>
            <w:r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 xml:space="preserve"> ] Sì [   ] No</w:t>
            </w:r>
          </w:p>
        </w:tc>
      </w:tr>
      <w:tr w:rsidR="00BA5869" w:rsidRPr="004A566E" w14:paraId="7F64944B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7F8497" w14:textId="3D75FEB3" w:rsidR="00BA5869" w:rsidRPr="004A566E" w:rsidRDefault="00BA5869" w:rsidP="005A25AE">
            <w:pPr>
              <w:rPr>
                <w:rFonts w:ascii="Century Gothic" w:hAnsi="Century Gothic" w:cstheme="minorHAnsi"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Bilanci degli ultimi 2 anni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0E371A" w14:textId="49CE6A5F" w:rsidR="00BA5869" w:rsidRPr="004A566E" w:rsidRDefault="00277605" w:rsidP="00A465A7">
            <w:pPr>
              <w:rPr>
                <w:rFonts w:ascii="Century Gothic" w:hAnsi="Century Gothic" w:cstheme="minorHAnsi"/>
                <w:w w:val="0"/>
                <w:sz w:val="23"/>
                <w:szCs w:val="23"/>
                <w:vertAlign w:val="subscript"/>
              </w:rPr>
            </w:pPr>
            <w:proofErr w:type="gramStart"/>
            <w:r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 xml:space="preserve">[  </w:t>
            </w:r>
            <w:proofErr w:type="gramEnd"/>
            <w:r w:rsidRPr="004A566E">
              <w:rPr>
                <w:rFonts w:ascii="Century Gothic" w:hAnsi="Century Gothic" w:cstheme="minorHAnsi"/>
                <w:w w:val="0"/>
                <w:sz w:val="23"/>
                <w:szCs w:val="23"/>
              </w:rPr>
              <w:t xml:space="preserve"> ] Sì [   ] No</w:t>
            </w:r>
          </w:p>
        </w:tc>
      </w:tr>
    </w:tbl>
    <w:p w14:paraId="583DBD36" w14:textId="77777777" w:rsidR="004A566E" w:rsidRPr="004A566E" w:rsidRDefault="004A566E" w:rsidP="007D1C12">
      <w:pPr>
        <w:pStyle w:val="SectionTitle"/>
        <w:spacing w:after="120"/>
        <w:rPr>
          <w:rFonts w:ascii="Century Gothic" w:hAnsi="Century Gothic" w:cstheme="minorHAnsi"/>
          <w:b w:val="0"/>
          <w:caps/>
          <w:sz w:val="23"/>
          <w:szCs w:val="23"/>
        </w:rPr>
      </w:pPr>
    </w:p>
    <w:p w14:paraId="0AEEF72D" w14:textId="6A304115" w:rsidR="00A23B3E" w:rsidRPr="004A566E" w:rsidRDefault="00A23B3E" w:rsidP="007D1C12">
      <w:pPr>
        <w:pStyle w:val="SectionTitle"/>
        <w:spacing w:after="120"/>
        <w:rPr>
          <w:rFonts w:ascii="Century Gothic" w:hAnsi="Century Gothic" w:cstheme="minorHAnsi"/>
          <w:b w:val="0"/>
          <w:caps/>
          <w:sz w:val="23"/>
          <w:szCs w:val="23"/>
        </w:rPr>
      </w:pPr>
      <w:r w:rsidRPr="004A566E">
        <w:rPr>
          <w:rFonts w:ascii="Century Gothic" w:hAnsi="Century Gothic" w:cstheme="minorHAnsi"/>
          <w:b w:val="0"/>
          <w:caps/>
          <w:sz w:val="23"/>
          <w:szCs w:val="23"/>
        </w:rPr>
        <w:t xml:space="preserve">C: Capacità tecniche </w:t>
      </w:r>
      <w:r w:rsidR="00BB7E49" w:rsidRPr="004A566E">
        <w:rPr>
          <w:rFonts w:ascii="Century Gothic" w:hAnsi="Century Gothic" w:cstheme="minorHAnsi"/>
          <w:b w:val="0"/>
          <w:caps/>
          <w:sz w:val="23"/>
          <w:szCs w:val="23"/>
        </w:rPr>
        <w:t>del personale impiegato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0178"/>
      </w:tblGrid>
      <w:tr w:rsidR="00B9102C" w:rsidRPr="004A566E" w14:paraId="7091347D" w14:textId="77777777" w:rsidTr="004A566E">
        <w:trPr>
          <w:trHeight w:val="2182"/>
        </w:trPr>
        <w:tc>
          <w:tcPr>
            <w:tcW w:w="10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24F8FE" w14:textId="77777777" w:rsidR="004A566E" w:rsidRPr="004A566E" w:rsidRDefault="004A566E" w:rsidP="004A566E">
            <w:pPr>
              <w:pStyle w:val="NormaleWeb"/>
              <w:jc w:val="both"/>
              <w:rPr>
                <w:rFonts w:ascii="Century Gothic" w:hAnsi="Century Gothic" w:cstheme="minorHAnsi"/>
                <w:sz w:val="2"/>
                <w:szCs w:val="23"/>
              </w:rPr>
            </w:pPr>
            <w:bookmarkStart w:id="1" w:name="_DV_M4301"/>
            <w:bookmarkStart w:id="2" w:name="_DV_M4300"/>
            <w:bookmarkEnd w:id="1"/>
            <w:bookmarkEnd w:id="2"/>
          </w:p>
          <w:p w14:paraId="6E73C14F" w14:textId="26D81D0F" w:rsidR="00277605" w:rsidRPr="004A566E" w:rsidRDefault="005A25AE" w:rsidP="004A566E">
            <w:pPr>
              <w:pStyle w:val="NormaleWeb"/>
              <w:jc w:val="both"/>
              <w:rPr>
                <w:rFonts w:ascii="Century Gothic" w:hAnsi="Century Gothic" w:cstheme="minorHAnsi"/>
                <w:b/>
                <w:sz w:val="23"/>
                <w:szCs w:val="23"/>
              </w:rPr>
            </w:pPr>
            <w:r w:rsidRPr="004A566E">
              <w:rPr>
                <w:rFonts w:ascii="Century Gothic" w:hAnsi="Century Gothic" w:cstheme="minorHAnsi"/>
                <w:sz w:val="23"/>
                <w:szCs w:val="23"/>
              </w:rPr>
              <w:t>L’operatore economico che intende partecipare alla p</w:t>
            </w:r>
            <w:r w:rsidR="00277605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resenta gara di selezione, </w:t>
            </w:r>
            <w:r w:rsidR="00A90AE7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deve </w:t>
            </w:r>
            <w:r w:rsidR="00861B11" w:rsidRPr="004A566E">
              <w:rPr>
                <w:rFonts w:ascii="Century Gothic" w:hAnsi="Century Gothic" w:cs="Arial"/>
                <w:b/>
                <w:color w:val="000000" w:themeColor="text1"/>
                <w:sz w:val="23"/>
                <w:szCs w:val="23"/>
              </w:rPr>
              <w:t xml:space="preserve">dimostrare di </w:t>
            </w:r>
            <w:r w:rsidR="004A566E"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aver realizzato, nel corso degli ultimi 3 esercizi chiusi, progetti e attività̀ promozionali destinati al mercato interno/paesi terzi,</w:t>
            </w:r>
            <w:r w:rsidR="004A566E" w:rsidRPr="004A566E">
              <w:rPr>
                <w:rFonts w:ascii="Century Gothic" w:hAnsi="Century Gothic" w:cstheme="minorHAnsi"/>
                <w:sz w:val="23"/>
                <w:szCs w:val="23"/>
              </w:rPr>
              <w:t xml:space="preserve"> nell’ambito delle attività̀ previste per il Programma di cui al Reg. UE n. 1144/2014 e/o programmi equivalenti (ad es. OCM Promozione Vino, PSR 2014/2020 Misura 3.2.01, etc.), </w:t>
            </w:r>
            <w:r w:rsidR="004A566E" w:rsidRPr="004A566E">
              <w:rPr>
                <w:rFonts w:ascii="Century Gothic" w:hAnsi="Century Gothic" w:cstheme="minorHAnsi"/>
                <w:b/>
                <w:sz w:val="23"/>
                <w:szCs w:val="23"/>
              </w:rPr>
              <w:t>per un importo non inferiore complessivamente a Euro 2.000.000,00 (in lettere: due milioni di Euro) al netto dell’IVA.</w:t>
            </w:r>
          </w:p>
          <w:p w14:paraId="2C9BD042" w14:textId="5390A0C0" w:rsidR="004A566E" w:rsidRPr="004A566E" w:rsidRDefault="004A566E" w:rsidP="004A566E">
            <w:pPr>
              <w:pStyle w:val="NormaleWeb"/>
              <w:jc w:val="both"/>
              <w:rPr>
                <w:rFonts w:ascii="Century Gothic" w:hAnsi="Century Gothic" w:cstheme="minorHAnsi"/>
                <w:b/>
                <w:sz w:val="6"/>
                <w:szCs w:val="23"/>
              </w:rPr>
            </w:pPr>
          </w:p>
        </w:tc>
      </w:tr>
    </w:tbl>
    <w:p w14:paraId="302332D9" w14:textId="77777777" w:rsidR="00B9102C" w:rsidRPr="004A566E" w:rsidRDefault="00B9102C" w:rsidP="00BF74E1">
      <w:pPr>
        <w:pStyle w:val="ChapterTitle"/>
        <w:rPr>
          <w:rFonts w:ascii="Century Gothic" w:hAnsi="Century Gothic" w:cstheme="minorHAnsi"/>
          <w:sz w:val="23"/>
          <w:szCs w:val="23"/>
        </w:rPr>
      </w:pPr>
    </w:p>
    <w:p w14:paraId="0D978850" w14:textId="77777777" w:rsidR="00A23B3E" w:rsidRPr="004A566E" w:rsidRDefault="00A23B3E" w:rsidP="00BF74E1">
      <w:pPr>
        <w:pStyle w:val="ChapterTitle"/>
        <w:rPr>
          <w:rFonts w:ascii="Century Gothic" w:hAnsi="Century Gothic" w:cstheme="minorHAnsi"/>
          <w:i/>
          <w:sz w:val="23"/>
          <w:szCs w:val="23"/>
        </w:rPr>
      </w:pPr>
      <w:r w:rsidRPr="004A566E">
        <w:rPr>
          <w:rFonts w:ascii="Century Gothic" w:hAnsi="Century Gothic" w:cstheme="minorHAnsi"/>
          <w:sz w:val="23"/>
          <w:szCs w:val="23"/>
        </w:rPr>
        <w:t>Dichiarazioni finali</w:t>
      </w:r>
    </w:p>
    <w:p w14:paraId="095523EE" w14:textId="77777777" w:rsidR="00D662F1" w:rsidRPr="004A566E" w:rsidRDefault="00A23B3E" w:rsidP="00D662F1">
      <w:pPr>
        <w:jc w:val="both"/>
        <w:rPr>
          <w:rFonts w:ascii="Century Gothic" w:hAnsi="Century Gothic"/>
          <w:b/>
          <w:i/>
          <w:sz w:val="23"/>
          <w:szCs w:val="23"/>
        </w:rPr>
      </w:pPr>
      <w:r w:rsidRPr="004A566E">
        <w:rPr>
          <w:rFonts w:ascii="Century Gothic" w:hAnsi="Century Gothic" w:cstheme="minorHAnsi"/>
          <w:i/>
          <w:sz w:val="23"/>
          <w:szCs w:val="23"/>
        </w:rPr>
        <w:t>Il sottoscritto/I sottoscritti dichiara/dichiarano formalmente che le informazioni r</w:t>
      </w:r>
      <w:r w:rsidR="005349D9" w:rsidRPr="004A566E">
        <w:rPr>
          <w:rFonts w:ascii="Century Gothic" w:hAnsi="Century Gothic" w:cstheme="minorHAnsi"/>
          <w:i/>
          <w:sz w:val="23"/>
          <w:szCs w:val="23"/>
        </w:rPr>
        <w:t xml:space="preserve">iportate nel presente documento </w:t>
      </w:r>
      <w:r w:rsidRPr="004A566E">
        <w:rPr>
          <w:rFonts w:ascii="Century Gothic" w:hAnsi="Century Gothic" w:cstheme="minorHAnsi"/>
          <w:i/>
          <w:sz w:val="23"/>
          <w:szCs w:val="23"/>
        </w:rPr>
        <w:t>sono veritiere e corrette e che il sottoscritto/i sottoscritti è/sono consapevole/consapevoli delle conseguenze di una grave falsa dichiarazione</w:t>
      </w:r>
      <w:r w:rsidR="00D662F1" w:rsidRPr="004A566E">
        <w:rPr>
          <w:rFonts w:ascii="Century Gothic" w:hAnsi="Century Gothic" w:cstheme="minorHAnsi"/>
          <w:i/>
          <w:sz w:val="23"/>
          <w:szCs w:val="23"/>
        </w:rPr>
        <w:t>, ai sensi dell’articolo 76 del DPR 445/2000.</w:t>
      </w:r>
    </w:p>
    <w:p w14:paraId="22502426" w14:textId="77777777" w:rsidR="00A23B3E" w:rsidRPr="004A566E" w:rsidRDefault="00D662F1" w:rsidP="003E60D1">
      <w:pPr>
        <w:jc w:val="both"/>
        <w:rPr>
          <w:rFonts w:ascii="Century Gothic" w:hAnsi="Century Gothic" w:cstheme="minorHAnsi"/>
          <w:b/>
          <w:i/>
          <w:color w:val="000000"/>
          <w:sz w:val="23"/>
          <w:szCs w:val="23"/>
        </w:rPr>
      </w:pPr>
      <w:r w:rsidRPr="004A566E">
        <w:rPr>
          <w:rFonts w:ascii="Century Gothic" w:hAnsi="Century Gothic" w:cstheme="minorHAnsi"/>
          <w:i/>
          <w:color w:val="000000"/>
          <w:sz w:val="23"/>
          <w:szCs w:val="23"/>
        </w:rPr>
        <w:t>Il sottoscritto dichiara formalmente di essere in grado di produrre, su richiesta e senza indugio, i certificati e le altre forme di prove documentali del caso.</w:t>
      </w:r>
    </w:p>
    <w:p w14:paraId="2710251E" w14:textId="77777777" w:rsidR="00A23B3E" w:rsidRPr="004A566E" w:rsidRDefault="00A23B3E">
      <w:pPr>
        <w:rPr>
          <w:rFonts w:ascii="Century Gothic" w:hAnsi="Century Gothic" w:cstheme="minorHAnsi"/>
          <w:i/>
          <w:sz w:val="23"/>
          <w:szCs w:val="23"/>
        </w:rPr>
      </w:pPr>
    </w:p>
    <w:p w14:paraId="316CBD73" w14:textId="77777777" w:rsidR="000A7B33" w:rsidRPr="004A566E" w:rsidRDefault="00A23B3E">
      <w:pPr>
        <w:rPr>
          <w:rFonts w:ascii="Century Gothic" w:hAnsi="Century Gothic"/>
          <w:sz w:val="23"/>
          <w:szCs w:val="23"/>
        </w:rPr>
      </w:pPr>
      <w:r w:rsidRPr="004A566E">
        <w:rPr>
          <w:rFonts w:ascii="Century Gothic" w:hAnsi="Century Gothic" w:cstheme="minorHAnsi"/>
          <w:sz w:val="23"/>
          <w:szCs w:val="23"/>
        </w:rPr>
        <w:t>Data, luogo e, se richiesto o necessario, firma/firme: […………</w:t>
      </w:r>
      <w:proofErr w:type="gramStart"/>
      <w:r w:rsidRPr="004A566E">
        <w:rPr>
          <w:rFonts w:ascii="Century Gothic" w:hAnsi="Century Gothic" w:cstheme="minorHAnsi"/>
          <w:sz w:val="23"/>
          <w:szCs w:val="23"/>
        </w:rPr>
        <w:t>…….</w:t>
      </w:r>
      <w:proofErr w:type="gramEnd"/>
      <w:r w:rsidRPr="004A566E">
        <w:rPr>
          <w:rFonts w:ascii="Century Gothic" w:hAnsi="Century Gothic" w:cstheme="minorHAnsi"/>
          <w:sz w:val="23"/>
          <w:szCs w:val="23"/>
        </w:rPr>
        <w:t>……]</w:t>
      </w:r>
      <w:bookmarkStart w:id="3" w:name="_DV_C939"/>
      <w:bookmarkEnd w:id="3"/>
    </w:p>
    <w:sectPr w:rsidR="000A7B33" w:rsidRPr="004A566E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5F8E6" w14:textId="77777777" w:rsidR="00D75EA5" w:rsidRDefault="00D75EA5">
      <w:pPr>
        <w:spacing w:before="0" w:after="0"/>
      </w:pPr>
      <w:r>
        <w:separator/>
      </w:r>
    </w:p>
  </w:endnote>
  <w:endnote w:type="continuationSeparator" w:id="0">
    <w:p w14:paraId="2499CEA6" w14:textId="77777777" w:rsidR="00D75EA5" w:rsidRDefault="00D75E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2C136B5A" w14:textId="77777777" w:rsidR="005263D5" w:rsidRPr="007C19EB" w:rsidRDefault="00FC273B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5263D5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117BAF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00A1AB7" w14:textId="77777777" w:rsidR="005263D5" w:rsidRDefault="005263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BE44" w14:textId="77777777" w:rsidR="00D75EA5" w:rsidRDefault="00D75EA5">
      <w:pPr>
        <w:spacing w:before="0" w:after="0"/>
      </w:pPr>
      <w:r>
        <w:separator/>
      </w:r>
    </w:p>
  </w:footnote>
  <w:footnote w:type="continuationSeparator" w:id="0">
    <w:p w14:paraId="10BC9324" w14:textId="77777777" w:rsidR="00D75EA5" w:rsidRDefault="00D75EA5">
      <w:pPr>
        <w:spacing w:before="0" w:after="0"/>
      </w:pPr>
      <w:r>
        <w:continuationSeparator/>
      </w:r>
    </w:p>
  </w:footnote>
  <w:footnote w:id="1">
    <w:p w14:paraId="3F663453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EF21CE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394BD86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2DBAE03C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5392354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2C0D3CE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12E77A90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5555A2B4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14FBCAA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7B05A776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5591EC9"/>
    <w:multiLevelType w:val="hybridMultilevel"/>
    <w:tmpl w:val="206291EE"/>
    <w:lvl w:ilvl="0" w:tplc="BCA82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45F33E2"/>
    <w:multiLevelType w:val="hybridMultilevel"/>
    <w:tmpl w:val="32D437F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10C21"/>
    <w:rsid w:val="00023AC1"/>
    <w:rsid w:val="00035692"/>
    <w:rsid w:val="000576F3"/>
    <w:rsid w:val="00076DCA"/>
    <w:rsid w:val="000801B4"/>
    <w:rsid w:val="000953DC"/>
    <w:rsid w:val="000A2156"/>
    <w:rsid w:val="000A7B33"/>
    <w:rsid w:val="000B5314"/>
    <w:rsid w:val="000B6EDE"/>
    <w:rsid w:val="000E0E12"/>
    <w:rsid w:val="000E5FBC"/>
    <w:rsid w:val="00117BAF"/>
    <w:rsid w:val="00121BF6"/>
    <w:rsid w:val="0015415E"/>
    <w:rsid w:val="001752F0"/>
    <w:rsid w:val="001B22F7"/>
    <w:rsid w:val="001C2BE7"/>
    <w:rsid w:val="001D3A2B"/>
    <w:rsid w:val="001D56C2"/>
    <w:rsid w:val="001F35A9"/>
    <w:rsid w:val="00270DA2"/>
    <w:rsid w:val="00277605"/>
    <w:rsid w:val="002A21BC"/>
    <w:rsid w:val="002C169E"/>
    <w:rsid w:val="002D23A3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08B1"/>
    <w:rsid w:val="003D3398"/>
    <w:rsid w:val="003E60D1"/>
    <w:rsid w:val="003E7810"/>
    <w:rsid w:val="00412788"/>
    <w:rsid w:val="004234D1"/>
    <w:rsid w:val="004372E9"/>
    <w:rsid w:val="004435F7"/>
    <w:rsid w:val="004A566E"/>
    <w:rsid w:val="004B2EA8"/>
    <w:rsid w:val="004D1FEB"/>
    <w:rsid w:val="00500A48"/>
    <w:rsid w:val="00516CEA"/>
    <w:rsid w:val="005263D5"/>
    <w:rsid w:val="005309A4"/>
    <w:rsid w:val="005349D9"/>
    <w:rsid w:val="0058406C"/>
    <w:rsid w:val="005A25AE"/>
    <w:rsid w:val="005B3B08"/>
    <w:rsid w:val="005C49E6"/>
    <w:rsid w:val="005D0708"/>
    <w:rsid w:val="005E2955"/>
    <w:rsid w:val="005F3038"/>
    <w:rsid w:val="005F6E02"/>
    <w:rsid w:val="006001BC"/>
    <w:rsid w:val="006021DD"/>
    <w:rsid w:val="006109D5"/>
    <w:rsid w:val="00625142"/>
    <w:rsid w:val="00635C8F"/>
    <w:rsid w:val="0064014A"/>
    <w:rsid w:val="0068084E"/>
    <w:rsid w:val="006879D2"/>
    <w:rsid w:val="006A5E21"/>
    <w:rsid w:val="006A5FE8"/>
    <w:rsid w:val="006B430C"/>
    <w:rsid w:val="006B4D39"/>
    <w:rsid w:val="006F3D34"/>
    <w:rsid w:val="007005CA"/>
    <w:rsid w:val="00716DD7"/>
    <w:rsid w:val="00743690"/>
    <w:rsid w:val="0074556D"/>
    <w:rsid w:val="00766402"/>
    <w:rsid w:val="007833BE"/>
    <w:rsid w:val="007B50B2"/>
    <w:rsid w:val="007C19EB"/>
    <w:rsid w:val="007D1C12"/>
    <w:rsid w:val="007E15F9"/>
    <w:rsid w:val="007F36B3"/>
    <w:rsid w:val="008154AA"/>
    <w:rsid w:val="00861B11"/>
    <w:rsid w:val="00893250"/>
    <w:rsid w:val="00894634"/>
    <w:rsid w:val="0089654F"/>
    <w:rsid w:val="00896E40"/>
    <w:rsid w:val="008B40BA"/>
    <w:rsid w:val="008C734C"/>
    <w:rsid w:val="008E3A62"/>
    <w:rsid w:val="008F12E6"/>
    <w:rsid w:val="00900583"/>
    <w:rsid w:val="00934658"/>
    <w:rsid w:val="009644B4"/>
    <w:rsid w:val="0098388A"/>
    <w:rsid w:val="009B65F5"/>
    <w:rsid w:val="009E204E"/>
    <w:rsid w:val="00A22DC8"/>
    <w:rsid w:val="00A23B3E"/>
    <w:rsid w:val="00A30CBB"/>
    <w:rsid w:val="00A465A7"/>
    <w:rsid w:val="00A46950"/>
    <w:rsid w:val="00A90AE7"/>
    <w:rsid w:val="00AA2252"/>
    <w:rsid w:val="00AA5F93"/>
    <w:rsid w:val="00AB1DE6"/>
    <w:rsid w:val="00AE5CFF"/>
    <w:rsid w:val="00B029E5"/>
    <w:rsid w:val="00B32C28"/>
    <w:rsid w:val="00B5620A"/>
    <w:rsid w:val="00B64AE6"/>
    <w:rsid w:val="00B77A7E"/>
    <w:rsid w:val="00B80BA0"/>
    <w:rsid w:val="00B9102C"/>
    <w:rsid w:val="00B91406"/>
    <w:rsid w:val="00BA4F12"/>
    <w:rsid w:val="00BA5869"/>
    <w:rsid w:val="00BB116C"/>
    <w:rsid w:val="00BB639E"/>
    <w:rsid w:val="00BB7E49"/>
    <w:rsid w:val="00BC09F5"/>
    <w:rsid w:val="00BC5308"/>
    <w:rsid w:val="00BD35BB"/>
    <w:rsid w:val="00BF74E1"/>
    <w:rsid w:val="00C03658"/>
    <w:rsid w:val="00C16A4D"/>
    <w:rsid w:val="00C23876"/>
    <w:rsid w:val="00C23EEB"/>
    <w:rsid w:val="00C427DB"/>
    <w:rsid w:val="00C47D53"/>
    <w:rsid w:val="00C60A33"/>
    <w:rsid w:val="00C61699"/>
    <w:rsid w:val="00C64D4B"/>
    <w:rsid w:val="00C8493F"/>
    <w:rsid w:val="00C92169"/>
    <w:rsid w:val="00CA04F3"/>
    <w:rsid w:val="00CC764A"/>
    <w:rsid w:val="00CD2288"/>
    <w:rsid w:val="00CD3E4F"/>
    <w:rsid w:val="00CF449A"/>
    <w:rsid w:val="00CF5CB7"/>
    <w:rsid w:val="00CF7BFB"/>
    <w:rsid w:val="00D27DB2"/>
    <w:rsid w:val="00D30A01"/>
    <w:rsid w:val="00D418D4"/>
    <w:rsid w:val="00D509A5"/>
    <w:rsid w:val="00D64744"/>
    <w:rsid w:val="00D662F1"/>
    <w:rsid w:val="00D75EA5"/>
    <w:rsid w:val="00D92A41"/>
    <w:rsid w:val="00D93877"/>
    <w:rsid w:val="00DA7329"/>
    <w:rsid w:val="00DE4996"/>
    <w:rsid w:val="00E0264E"/>
    <w:rsid w:val="00EB216B"/>
    <w:rsid w:val="00EB45DC"/>
    <w:rsid w:val="00EB52C0"/>
    <w:rsid w:val="00ED1AAB"/>
    <w:rsid w:val="00F16DEA"/>
    <w:rsid w:val="00F26DE7"/>
    <w:rsid w:val="00F351F0"/>
    <w:rsid w:val="00F425F2"/>
    <w:rsid w:val="00F51F37"/>
    <w:rsid w:val="00F535D3"/>
    <w:rsid w:val="00F575CF"/>
    <w:rsid w:val="00F6203E"/>
    <w:rsid w:val="00F62D30"/>
    <w:rsid w:val="00F62F53"/>
    <w:rsid w:val="00F6402C"/>
    <w:rsid w:val="00F672A2"/>
    <w:rsid w:val="00F73FA7"/>
    <w:rsid w:val="00F92154"/>
    <w:rsid w:val="00F9449A"/>
    <w:rsid w:val="00F95202"/>
    <w:rsid w:val="00FB3543"/>
    <w:rsid w:val="00FC197F"/>
    <w:rsid w:val="00FC273B"/>
    <w:rsid w:val="00FD0FCA"/>
    <w:rsid w:val="00FD32EC"/>
    <w:rsid w:val="00FD402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100E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1B22F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61B11"/>
    <w:pPr>
      <w:suppressAutoHyphens w:val="0"/>
      <w:spacing w:before="0" w:after="0" w:line="360" w:lineRule="auto"/>
      <w:ind w:left="720"/>
      <w:contextualSpacing/>
    </w:pPr>
    <w:rPr>
      <w:rFonts w:ascii="Helvetica Light" w:eastAsia="Cambria" w:hAnsi="Helvetica Light"/>
      <w:color w:val="auto"/>
      <w:kern w:val="0"/>
      <w:szCs w:val="24"/>
      <w:lang w:eastAsia="en-US" w:bidi="ar-SA"/>
    </w:rPr>
  </w:style>
  <w:style w:type="character" w:customStyle="1" w:styleId="apple-converted-space">
    <w:name w:val="apple-converted-space"/>
    <w:basedOn w:val="Carpredefinitoparagrafo"/>
    <w:rsid w:val="004A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D397-8214-48AA-ABB6-C6B3F5D0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6169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CHIARA TURAZZINI</cp:lastModifiedBy>
  <cp:revision>2</cp:revision>
  <cp:lastPrinted>2016-07-15T13:50:00Z</cp:lastPrinted>
  <dcterms:created xsi:type="dcterms:W3CDTF">2018-10-18T07:51:00Z</dcterms:created>
  <dcterms:modified xsi:type="dcterms:W3CDTF">2018-10-18T07:51:00Z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